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2B070" w14:textId="77777777" w:rsidR="00630459" w:rsidRPr="00D05989" w:rsidRDefault="00630459" w:rsidP="009A387E">
      <w:pPr>
        <w:pStyle w:val="Default"/>
        <w:jc w:val="center"/>
        <w:rPr>
          <w:b/>
          <w:bCs/>
          <w:smallCaps/>
          <w:color w:val="auto"/>
          <w:sz w:val="48"/>
          <w:szCs w:val="48"/>
        </w:rPr>
      </w:pPr>
    </w:p>
    <w:p w14:paraId="7D476498" w14:textId="77777777" w:rsidR="00630459" w:rsidRPr="00D05989" w:rsidRDefault="00630459" w:rsidP="009A387E">
      <w:pPr>
        <w:pStyle w:val="Default"/>
        <w:jc w:val="center"/>
        <w:rPr>
          <w:rFonts w:ascii="Book Antiqua" w:hAnsi="Book Antiqua"/>
          <w:caps/>
          <w:sz w:val="72"/>
          <w:szCs w:val="72"/>
        </w:rPr>
      </w:pPr>
      <w:r w:rsidRPr="00D05989">
        <w:rPr>
          <w:rFonts w:ascii="Book Antiqua" w:hAnsi="Book Antiqua"/>
          <w:b/>
          <w:bCs/>
          <w:caps/>
          <w:sz w:val="72"/>
          <w:szCs w:val="72"/>
        </w:rPr>
        <w:t>SZKOLNY PROGRAM</w:t>
      </w:r>
    </w:p>
    <w:p w14:paraId="36EB05FE" w14:textId="77777777" w:rsidR="00630459" w:rsidRPr="00D05989" w:rsidRDefault="00630459" w:rsidP="009A387E">
      <w:pPr>
        <w:pStyle w:val="Default"/>
        <w:jc w:val="center"/>
        <w:rPr>
          <w:rFonts w:ascii="Book Antiqua" w:hAnsi="Book Antiqua"/>
          <w:caps/>
          <w:sz w:val="72"/>
          <w:szCs w:val="72"/>
        </w:rPr>
      </w:pPr>
      <w:r w:rsidRPr="00D05989">
        <w:rPr>
          <w:rFonts w:ascii="Book Antiqua" w:hAnsi="Book Antiqua"/>
          <w:b/>
          <w:bCs/>
          <w:caps/>
          <w:sz w:val="72"/>
          <w:szCs w:val="72"/>
        </w:rPr>
        <w:t>WYCHOWAWCZO-PROFILAKTYCZNY</w:t>
      </w:r>
    </w:p>
    <w:p w14:paraId="7151B4F7" w14:textId="77777777" w:rsidR="00630459" w:rsidRDefault="00F55A7F" w:rsidP="009A387E">
      <w:pPr>
        <w:pStyle w:val="Default"/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dla</w:t>
      </w:r>
    </w:p>
    <w:p w14:paraId="669863CF" w14:textId="77777777" w:rsidR="00630459" w:rsidRPr="00034896" w:rsidRDefault="00630459" w:rsidP="00034896">
      <w:pPr>
        <w:pStyle w:val="Default"/>
        <w:jc w:val="center"/>
        <w:rPr>
          <w:rFonts w:ascii="Book Antiqua" w:hAnsi="Book Antiqua"/>
          <w:b/>
          <w:bCs/>
          <w:sz w:val="48"/>
          <w:szCs w:val="48"/>
        </w:rPr>
      </w:pPr>
      <w:r w:rsidRPr="00D05989">
        <w:rPr>
          <w:rFonts w:ascii="Book Antiqua" w:hAnsi="Book Antiqua"/>
          <w:b/>
          <w:bCs/>
          <w:sz w:val="48"/>
          <w:szCs w:val="48"/>
        </w:rPr>
        <w:t>Szkoły Pods</w:t>
      </w:r>
      <w:r>
        <w:rPr>
          <w:rFonts w:ascii="Book Antiqua" w:hAnsi="Book Antiqua"/>
          <w:b/>
          <w:bCs/>
          <w:sz w:val="48"/>
          <w:szCs w:val="48"/>
        </w:rPr>
        <w:t>tawowej w</w:t>
      </w:r>
      <w:r w:rsidRPr="00D05989">
        <w:rPr>
          <w:rFonts w:ascii="Book Antiqua" w:hAnsi="Book Antiqua"/>
          <w:b/>
          <w:bCs/>
          <w:sz w:val="48"/>
          <w:szCs w:val="48"/>
        </w:rPr>
        <w:t xml:space="preserve"> </w:t>
      </w:r>
      <w:r w:rsidR="00F55A7F">
        <w:rPr>
          <w:rFonts w:ascii="Book Antiqua" w:hAnsi="Book Antiqua"/>
          <w:b/>
          <w:bCs/>
          <w:sz w:val="48"/>
          <w:szCs w:val="48"/>
        </w:rPr>
        <w:t xml:space="preserve">Zespole Szkół im. Jana Pawła II w </w:t>
      </w:r>
      <w:r w:rsidRPr="00D05989">
        <w:rPr>
          <w:rFonts w:ascii="Book Antiqua" w:hAnsi="Book Antiqua"/>
          <w:b/>
          <w:bCs/>
          <w:sz w:val="48"/>
          <w:szCs w:val="48"/>
        </w:rPr>
        <w:t>Staszkówce</w:t>
      </w:r>
    </w:p>
    <w:p w14:paraId="7F39F49B" w14:textId="4FDC0D43" w:rsidR="00630459" w:rsidRDefault="00630459" w:rsidP="00D05989">
      <w:pPr>
        <w:pStyle w:val="Default"/>
        <w:jc w:val="center"/>
        <w:rPr>
          <w:rFonts w:ascii="Book Antiqua" w:hAnsi="Book Antiqua"/>
          <w:b/>
          <w:bCs/>
          <w:sz w:val="48"/>
          <w:szCs w:val="48"/>
        </w:rPr>
      </w:pPr>
      <w:r>
        <w:rPr>
          <w:rFonts w:ascii="Book Antiqua" w:hAnsi="Book Antiqua"/>
          <w:b/>
          <w:bCs/>
          <w:sz w:val="48"/>
          <w:szCs w:val="48"/>
        </w:rPr>
        <w:t>na rok szk. 202</w:t>
      </w:r>
      <w:r w:rsidR="00CD5C9D">
        <w:rPr>
          <w:rFonts w:ascii="Book Antiqua" w:hAnsi="Book Antiqua"/>
          <w:b/>
          <w:bCs/>
          <w:sz w:val="48"/>
          <w:szCs w:val="48"/>
        </w:rPr>
        <w:t>1</w:t>
      </w:r>
      <w:r>
        <w:rPr>
          <w:rFonts w:ascii="Book Antiqua" w:hAnsi="Book Antiqua"/>
          <w:b/>
          <w:bCs/>
          <w:sz w:val="48"/>
          <w:szCs w:val="48"/>
        </w:rPr>
        <w:t>/</w:t>
      </w:r>
      <w:r w:rsidRPr="00D05989">
        <w:rPr>
          <w:rFonts w:ascii="Book Antiqua" w:hAnsi="Book Antiqua"/>
          <w:b/>
          <w:bCs/>
          <w:sz w:val="48"/>
          <w:szCs w:val="48"/>
        </w:rPr>
        <w:t>202</w:t>
      </w:r>
      <w:r w:rsidR="00CD5C9D">
        <w:rPr>
          <w:rFonts w:ascii="Book Antiqua" w:hAnsi="Book Antiqua"/>
          <w:b/>
          <w:bCs/>
          <w:sz w:val="48"/>
          <w:szCs w:val="48"/>
        </w:rPr>
        <w:t>2</w:t>
      </w:r>
    </w:p>
    <w:p w14:paraId="6D69DA8A" w14:textId="77777777" w:rsidR="00630459" w:rsidRPr="00D05989" w:rsidRDefault="00630459" w:rsidP="00D05989">
      <w:pPr>
        <w:pStyle w:val="Default"/>
        <w:jc w:val="center"/>
        <w:rPr>
          <w:rFonts w:ascii="Book Antiqua" w:hAnsi="Book Antiqua"/>
          <w:b/>
          <w:bCs/>
          <w:caps/>
          <w:sz w:val="48"/>
          <w:szCs w:val="48"/>
        </w:rPr>
      </w:pPr>
    </w:p>
    <w:p w14:paraId="10F1C045" w14:textId="77777777" w:rsidR="00630459" w:rsidRDefault="00630459" w:rsidP="009A387E">
      <w:pPr>
        <w:pStyle w:val="Teksttreci40"/>
        <w:shd w:val="clear" w:color="auto" w:fill="auto"/>
        <w:spacing w:before="0"/>
        <w:ind w:left="1460" w:right="260"/>
        <w:rPr>
          <w:rFonts w:ascii="Book Antiqua" w:hAnsi="Book Antiqua"/>
        </w:rPr>
      </w:pPr>
    </w:p>
    <w:p w14:paraId="2569CC58" w14:textId="77777777" w:rsidR="00630459" w:rsidRDefault="003A4CE1" w:rsidP="00C135C4">
      <w:pPr>
        <w:pStyle w:val="Tekstpodstawowy3"/>
        <w:ind w:firstLine="708"/>
        <w:jc w:val="center"/>
        <w:rPr>
          <w:rFonts w:ascii="Monotype Corsiva" w:hAnsi="Monotype Corsiva"/>
          <w:i/>
          <w:szCs w:val="28"/>
        </w:rPr>
      </w:pPr>
      <w:r>
        <w:rPr>
          <w:rFonts w:ascii="Monotype Corsiva" w:hAnsi="Monotype Corsiva"/>
          <w:i/>
          <w:noProof/>
          <w:szCs w:val="28"/>
        </w:rPr>
        <w:drawing>
          <wp:inline distT="0" distB="0" distL="0" distR="0" wp14:anchorId="5C242FD5" wp14:editId="734BF3A4">
            <wp:extent cx="2560320" cy="2324100"/>
            <wp:effectExtent l="0" t="0" r="0" b="0"/>
            <wp:docPr id="1" name="Obraz 1" descr="Znalezione obrazy dla zapytania logo szko&amp;lstrok;y jana paw&amp;lstrok;a ii w staszkó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logo szko&amp;lstrok;y jana paw&amp;lstrok;a ii w staszków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0510" w14:textId="77777777" w:rsidR="00630459" w:rsidRDefault="00630459" w:rsidP="00D05989">
      <w:pPr>
        <w:pStyle w:val="Tekstpodstawowy3"/>
        <w:rPr>
          <w:rFonts w:ascii="Monotype Corsiva" w:hAnsi="Monotype Corsiva"/>
          <w:i/>
          <w:szCs w:val="28"/>
        </w:rPr>
      </w:pPr>
    </w:p>
    <w:p w14:paraId="7BBC2062" w14:textId="77777777" w:rsidR="00630459" w:rsidRDefault="00630459" w:rsidP="009A387E">
      <w:pPr>
        <w:pStyle w:val="Tekstpodstawowy3"/>
        <w:ind w:firstLine="708"/>
        <w:rPr>
          <w:rFonts w:ascii="Monotype Corsiva" w:hAnsi="Monotype Corsiva"/>
          <w:i/>
          <w:szCs w:val="28"/>
        </w:rPr>
      </w:pPr>
    </w:p>
    <w:p w14:paraId="7B334D2E" w14:textId="77777777" w:rsidR="00630459" w:rsidRPr="00621BC6" w:rsidRDefault="00630459" w:rsidP="009A387E">
      <w:pPr>
        <w:pStyle w:val="Tekstpodstawowy3"/>
        <w:ind w:firstLine="708"/>
        <w:jc w:val="right"/>
        <w:rPr>
          <w:rFonts w:ascii="Monotype Corsiva" w:hAnsi="Monotype Corsiva"/>
          <w:b/>
          <w:bCs/>
          <w:i/>
          <w:szCs w:val="28"/>
        </w:rPr>
      </w:pPr>
      <w:r w:rsidRPr="00621BC6">
        <w:rPr>
          <w:rFonts w:ascii="Monotype Corsiva" w:hAnsi="Monotype Corsiva"/>
          <w:i/>
          <w:szCs w:val="28"/>
        </w:rPr>
        <w:t xml:space="preserve"> „</w:t>
      </w:r>
      <w:r w:rsidRPr="00621BC6">
        <w:rPr>
          <w:rFonts w:ascii="Monotype Corsiva" w:hAnsi="Monotype Corsiva"/>
          <w:b/>
          <w:bCs/>
          <w:i/>
          <w:szCs w:val="28"/>
        </w:rPr>
        <w:t>W wychowaniu chodzi właśnie o to, ażeby człowiek stawał się coraz bardziej człowiekiem – o to, ażeby bardziej był, a nie tylko więcej miał, aby więc poprzez wszystko, co ma, co posiada, umiał bardziej i pełniej być człowiekiem, to znaczy, ażeby również umiał bardziej być nie tylko z drugimi, ale i dla drugich.”</w:t>
      </w:r>
    </w:p>
    <w:p w14:paraId="7A24C808" w14:textId="77777777" w:rsidR="00630459" w:rsidRPr="00621BC6" w:rsidRDefault="00630459" w:rsidP="009A387E">
      <w:pPr>
        <w:jc w:val="both"/>
        <w:rPr>
          <w:b/>
          <w:bCs/>
          <w:sz w:val="28"/>
          <w:szCs w:val="28"/>
        </w:rPr>
      </w:pPr>
    </w:p>
    <w:p w14:paraId="701AD184" w14:textId="77777777" w:rsidR="00630459" w:rsidRPr="005334FA" w:rsidRDefault="00630459" w:rsidP="009A387E">
      <w:pPr>
        <w:ind w:left="4956"/>
        <w:jc w:val="right"/>
        <w:rPr>
          <w:rFonts w:ascii="Monotype Corsiva" w:hAnsi="Monotype Corsiva"/>
          <w:b/>
          <w:bCs/>
          <w:i/>
          <w:iCs/>
          <w:sz w:val="28"/>
          <w:szCs w:val="28"/>
        </w:rPr>
      </w:pPr>
      <w:r w:rsidRPr="005334FA">
        <w:rPr>
          <w:rFonts w:ascii="Monotype Corsiva" w:hAnsi="Monotype Corsiva"/>
          <w:b/>
          <w:bCs/>
          <w:i/>
          <w:iCs/>
          <w:sz w:val="28"/>
          <w:szCs w:val="28"/>
        </w:rPr>
        <w:t xml:space="preserve">- Jan Paweł II -  </w:t>
      </w:r>
    </w:p>
    <w:p w14:paraId="4FE4A379" w14:textId="77777777" w:rsidR="00630459" w:rsidRDefault="00630459"/>
    <w:p w14:paraId="11602FCD" w14:textId="77777777" w:rsidR="00630459" w:rsidRDefault="00630459"/>
    <w:p w14:paraId="321692F5" w14:textId="77777777" w:rsidR="00630459" w:rsidRDefault="00630459"/>
    <w:p w14:paraId="27107F6C" w14:textId="34FDD247" w:rsidR="00630459" w:rsidRPr="00CD5C9D" w:rsidRDefault="00630459" w:rsidP="004B2DBE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 xml:space="preserve">Staszkówka, </w:t>
      </w:r>
      <w:r w:rsidR="00F55A7F" w:rsidRPr="00F55A7F">
        <w:rPr>
          <w:rFonts w:ascii="Book Antiqua" w:hAnsi="Book Antiqua"/>
          <w:b/>
          <w:color w:val="auto"/>
          <w:sz w:val="32"/>
          <w:szCs w:val="32"/>
        </w:rPr>
        <w:t xml:space="preserve">dn. </w:t>
      </w:r>
      <w:r w:rsidR="00045A69" w:rsidRPr="004B2DBE">
        <w:rPr>
          <w:rFonts w:ascii="Book Antiqua" w:hAnsi="Book Antiqua"/>
          <w:b/>
          <w:color w:val="auto"/>
          <w:sz w:val="32"/>
          <w:szCs w:val="32"/>
        </w:rPr>
        <w:t>13</w:t>
      </w:r>
      <w:r w:rsidR="00F55A7F" w:rsidRPr="004B2DBE">
        <w:rPr>
          <w:rFonts w:ascii="Book Antiqua" w:hAnsi="Book Antiqua"/>
          <w:b/>
          <w:color w:val="auto"/>
          <w:sz w:val="32"/>
          <w:szCs w:val="32"/>
        </w:rPr>
        <w:t xml:space="preserve"> </w:t>
      </w:r>
      <w:r w:rsidRPr="004B2DBE">
        <w:rPr>
          <w:rFonts w:ascii="Book Antiqua" w:hAnsi="Book Antiqua"/>
          <w:b/>
          <w:color w:val="auto"/>
          <w:sz w:val="32"/>
          <w:szCs w:val="32"/>
        </w:rPr>
        <w:t xml:space="preserve">września </w:t>
      </w:r>
      <w:r w:rsidR="004B2DBE" w:rsidRPr="004B2DBE">
        <w:rPr>
          <w:rFonts w:ascii="Book Antiqua" w:hAnsi="Book Antiqua"/>
          <w:b/>
          <w:color w:val="auto"/>
          <w:sz w:val="32"/>
          <w:szCs w:val="32"/>
        </w:rPr>
        <w:t>2021</w:t>
      </w:r>
      <w:r w:rsidR="004B2DBE">
        <w:rPr>
          <w:rFonts w:ascii="Book Antiqua" w:hAnsi="Book Antiqua"/>
          <w:b/>
          <w:color w:val="auto"/>
          <w:sz w:val="32"/>
          <w:szCs w:val="32"/>
        </w:rPr>
        <w:t xml:space="preserve"> r.</w:t>
      </w:r>
    </w:p>
    <w:p w14:paraId="403BB7FD" w14:textId="77777777" w:rsidR="00630459" w:rsidRPr="009A387E" w:rsidRDefault="00630459" w:rsidP="009A387E">
      <w:pPr>
        <w:jc w:val="both"/>
        <w:rPr>
          <w:rFonts w:ascii="Times New Roman" w:hAnsi="Times New Roman" w:cs="Times New Roman"/>
          <w:b/>
        </w:rPr>
      </w:pPr>
      <w:r w:rsidRPr="009A387E">
        <w:rPr>
          <w:rFonts w:ascii="Times New Roman" w:hAnsi="Times New Roman" w:cs="Times New Roman"/>
          <w:b/>
        </w:rPr>
        <w:lastRenderedPageBreak/>
        <w:t xml:space="preserve">I. WPROWADZENIE </w:t>
      </w:r>
    </w:p>
    <w:p w14:paraId="4E0E4737" w14:textId="77777777" w:rsidR="00630459" w:rsidRPr="009A387E" w:rsidRDefault="00630459" w:rsidP="009A387E">
      <w:pPr>
        <w:jc w:val="both"/>
        <w:rPr>
          <w:rFonts w:ascii="Times New Roman" w:hAnsi="Times New Roman" w:cs="Times New Roman"/>
        </w:rPr>
      </w:pPr>
    </w:p>
    <w:p w14:paraId="14CEEED0" w14:textId="77777777" w:rsidR="00630459" w:rsidRDefault="00630459" w:rsidP="009A387E">
      <w:pPr>
        <w:ind w:firstLine="708"/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</w:rPr>
        <w:t>Pierwszymi wychowaw</w:t>
      </w:r>
      <w:r>
        <w:rPr>
          <w:rFonts w:ascii="Times New Roman" w:hAnsi="Times New Roman" w:cs="Times New Roman"/>
        </w:rPr>
        <w:t xml:space="preserve">cami swoich dzieci są rodzice. </w:t>
      </w:r>
      <w:r w:rsidRPr="009A387E">
        <w:rPr>
          <w:rFonts w:ascii="Times New Roman" w:hAnsi="Times New Roman" w:cs="Times New Roman"/>
        </w:rPr>
        <w:t>Nauczyciele wspomagają ich wsze</w:t>
      </w:r>
      <w:r>
        <w:rPr>
          <w:rFonts w:ascii="Times New Roman" w:hAnsi="Times New Roman" w:cs="Times New Roman"/>
        </w:rPr>
        <w:t xml:space="preserve">chstronny i harmonijny rozwój, </w:t>
      </w:r>
      <w:r w:rsidRPr="009A387E">
        <w:rPr>
          <w:rFonts w:ascii="Times New Roman" w:hAnsi="Times New Roman" w:cs="Times New Roman"/>
        </w:rPr>
        <w:t>a uczeń akceptuje siebie i jest otwarty na potrzeby drugiego człowieka, żyje nie tylk</w:t>
      </w:r>
      <w:r>
        <w:rPr>
          <w:rFonts w:ascii="Times New Roman" w:hAnsi="Times New Roman" w:cs="Times New Roman"/>
        </w:rPr>
        <w:t xml:space="preserve">o z drugim, ale i dla drugich. </w:t>
      </w:r>
    </w:p>
    <w:p w14:paraId="61AC4F44" w14:textId="77777777" w:rsidR="00630459" w:rsidRDefault="00630459" w:rsidP="009A387E">
      <w:pPr>
        <w:jc w:val="both"/>
        <w:rPr>
          <w:rFonts w:ascii="Times New Roman" w:hAnsi="Times New Roman" w:cs="Times New Roman"/>
          <w:b/>
        </w:rPr>
      </w:pPr>
    </w:p>
    <w:p w14:paraId="2A69DC44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  <w:b/>
        </w:rPr>
        <w:t>Wychowanie</w:t>
      </w:r>
      <w:r w:rsidRPr="009A387E">
        <w:rPr>
          <w:rFonts w:ascii="Times New Roman" w:hAnsi="Times New Roman" w:cs="Times New Roman"/>
        </w:rPr>
        <w:t xml:space="preserve"> to proces wspomagania i wspierania </w:t>
      </w:r>
      <w:r>
        <w:rPr>
          <w:rFonts w:ascii="Times New Roman" w:hAnsi="Times New Roman" w:cs="Times New Roman"/>
        </w:rPr>
        <w:t>wychowanka</w:t>
      </w:r>
      <w:r w:rsidRPr="009A387E">
        <w:rPr>
          <w:rFonts w:ascii="Times New Roman" w:hAnsi="Times New Roman" w:cs="Times New Roman"/>
        </w:rPr>
        <w:t xml:space="preserve"> w rozwoju, ukierunkowany na osiągnięcie pełni dojrzałości fizycznej, psychicznej, s</w:t>
      </w:r>
      <w:r>
        <w:rPr>
          <w:rFonts w:ascii="Times New Roman" w:hAnsi="Times New Roman" w:cs="Times New Roman"/>
        </w:rPr>
        <w:t xml:space="preserve">połecznej i duchowej. </w:t>
      </w:r>
    </w:p>
    <w:p w14:paraId="3A33DA25" w14:textId="77777777" w:rsidR="00630459" w:rsidRDefault="00630459" w:rsidP="009A387E">
      <w:pPr>
        <w:jc w:val="both"/>
        <w:rPr>
          <w:rFonts w:ascii="Times New Roman" w:hAnsi="Times New Roman" w:cs="Times New Roman"/>
          <w:b/>
        </w:rPr>
      </w:pPr>
    </w:p>
    <w:p w14:paraId="7244952E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  <w:b/>
        </w:rPr>
        <w:t>Profilaktyka</w:t>
      </w:r>
      <w:r w:rsidRPr="009A387E">
        <w:rPr>
          <w:rFonts w:ascii="Times New Roman" w:hAnsi="Times New Roman" w:cs="Times New Roman"/>
        </w:rPr>
        <w:t xml:space="preserve"> to proces wspomagania </w:t>
      </w:r>
      <w:r>
        <w:rPr>
          <w:rFonts w:ascii="Times New Roman" w:hAnsi="Times New Roman" w:cs="Times New Roman"/>
        </w:rPr>
        <w:t>wychowanka</w:t>
      </w:r>
      <w:r w:rsidRPr="009A387E">
        <w:rPr>
          <w:rFonts w:ascii="Times New Roman" w:hAnsi="Times New Roman" w:cs="Times New Roman"/>
        </w:rPr>
        <w:t xml:space="preserve"> w radzeniu sobie z trudnościami zagrażającymi prawidłowemu rozwojowi i zdrowemu życiu, a także ograniczenie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9A387E">
        <w:rPr>
          <w:rFonts w:ascii="Times New Roman" w:hAnsi="Times New Roman" w:cs="Times New Roman"/>
        </w:rPr>
        <w:t>i likwidowanie czynników blokujących</w:t>
      </w:r>
      <w:r>
        <w:rPr>
          <w:rFonts w:ascii="Times New Roman" w:hAnsi="Times New Roman" w:cs="Times New Roman"/>
        </w:rPr>
        <w:t xml:space="preserve"> i zaburzających zdrowe życie. </w:t>
      </w:r>
    </w:p>
    <w:p w14:paraId="4C1BFA73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</w:p>
    <w:p w14:paraId="6863E79D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</w:rPr>
        <w:t xml:space="preserve">Profilaktyka winna wspomagać proces wychowania, a wychowanie tworzy integralną całość </w:t>
      </w:r>
      <w:r>
        <w:rPr>
          <w:rFonts w:ascii="Times New Roman" w:hAnsi="Times New Roman" w:cs="Times New Roman"/>
        </w:rPr>
        <w:t xml:space="preserve"> </w:t>
      </w:r>
    </w:p>
    <w:p w14:paraId="5BB96A12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A387E">
        <w:rPr>
          <w:rFonts w:ascii="Times New Roman" w:hAnsi="Times New Roman" w:cs="Times New Roman"/>
        </w:rPr>
        <w:t>z wiedzą i kreowaniem umiejętności, poprzez które formuje się osobowość młodego człowieka. Nie wolno ich rozdzielać, gdyż wychowanie musi posiłkować się wiedzą, w której zapisane jes</w:t>
      </w:r>
      <w:r>
        <w:rPr>
          <w:rFonts w:ascii="Times New Roman" w:hAnsi="Times New Roman" w:cs="Times New Roman"/>
        </w:rPr>
        <w:t xml:space="preserve">t doświadczenie. </w:t>
      </w:r>
    </w:p>
    <w:p w14:paraId="73270DED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</w:p>
    <w:p w14:paraId="3C4E31B0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  <w:r w:rsidRPr="009A387E">
        <w:rPr>
          <w:rFonts w:ascii="Times New Roman" w:hAnsi="Times New Roman" w:cs="Times New Roman"/>
        </w:rPr>
        <w:t xml:space="preserve">Program Wychowawczo - Profilaktyczny szkoły dostosowany jest do potrzeb rozwojowych uczniów oraz potrzeb naszego środowiska lokalnego i obejmuje wszystkie treści i działania </w:t>
      </w:r>
      <w:r>
        <w:rPr>
          <w:rFonts w:ascii="Times New Roman" w:hAnsi="Times New Roman" w:cs="Times New Roman"/>
        </w:rPr>
        <w:t xml:space="preserve">           </w:t>
      </w:r>
      <w:r w:rsidRPr="009A387E">
        <w:rPr>
          <w:rFonts w:ascii="Times New Roman" w:hAnsi="Times New Roman" w:cs="Times New Roman"/>
        </w:rPr>
        <w:t>o charakterze w</w:t>
      </w:r>
      <w:r>
        <w:rPr>
          <w:rFonts w:ascii="Times New Roman" w:hAnsi="Times New Roman" w:cs="Times New Roman"/>
        </w:rPr>
        <w:t xml:space="preserve">ychowawczym i profilaktycznym. </w:t>
      </w:r>
      <w:r w:rsidRPr="009A387E">
        <w:rPr>
          <w:rFonts w:ascii="Times New Roman" w:hAnsi="Times New Roman" w:cs="Times New Roman"/>
        </w:rPr>
        <w:t>Chcemy, aby nasza szkoła była bezpieczna, panował w niej klimat sprzyjający pracy uczniów i nauczycieli. Dążymy do tego, aby nasi uczniowie byli kulturalni, odpowiedzialni</w:t>
      </w:r>
      <w:r>
        <w:rPr>
          <w:rFonts w:ascii="Times New Roman" w:hAnsi="Times New Roman" w:cs="Times New Roman"/>
        </w:rPr>
        <w:t xml:space="preserve"> za swoje decyzje</w:t>
      </w:r>
      <w:r w:rsidRPr="009A387E">
        <w:rPr>
          <w:rFonts w:ascii="Times New Roman" w:hAnsi="Times New Roman" w:cs="Times New Roman"/>
        </w:rPr>
        <w:t xml:space="preserve">, komunikatywni, kreatywni </w:t>
      </w:r>
      <w:r>
        <w:rPr>
          <w:rFonts w:ascii="Times New Roman" w:hAnsi="Times New Roman" w:cs="Times New Roman"/>
        </w:rPr>
        <w:t xml:space="preserve">                 </w:t>
      </w:r>
      <w:r w:rsidRPr="009A387E">
        <w:rPr>
          <w:rFonts w:ascii="Times New Roman" w:hAnsi="Times New Roman" w:cs="Times New Roman"/>
        </w:rPr>
        <w:t xml:space="preserve">i empatyczni, aby panowało poczucie przynależności do grupy (klasy, szkoły), którą łączą </w:t>
      </w:r>
      <w:r>
        <w:rPr>
          <w:rFonts w:ascii="Times New Roman" w:hAnsi="Times New Roman" w:cs="Times New Roman"/>
        </w:rPr>
        <w:t xml:space="preserve">więzi koleżeństwa i przyjaźni. </w:t>
      </w:r>
      <w:r w:rsidRPr="009A387E">
        <w:rPr>
          <w:rFonts w:ascii="Times New Roman" w:hAnsi="Times New Roman" w:cs="Times New Roman"/>
        </w:rPr>
        <w:t xml:space="preserve">Program przeznaczony jest do realizacji </w:t>
      </w:r>
      <w:r>
        <w:rPr>
          <w:rFonts w:ascii="Times New Roman" w:hAnsi="Times New Roman" w:cs="Times New Roman"/>
        </w:rPr>
        <w:t xml:space="preserve">przez wychowawców klas podczas </w:t>
      </w:r>
      <w:r w:rsidRPr="009A387E">
        <w:rPr>
          <w:rFonts w:ascii="Times New Roman" w:hAnsi="Times New Roman" w:cs="Times New Roman"/>
        </w:rPr>
        <w:t>godzin z wychowawcą we współpracy z nauczyc</w:t>
      </w:r>
      <w:r>
        <w:rPr>
          <w:rFonts w:ascii="Times New Roman" w:hAnsi="Times New Roman" w:cs="Times New Roman"/>
        </w:rPr>
        <w:t xml:space="preserve">ielami wszystkich przedmiotów, </w:t>
      </w:r>
      <w:r w:rsidRPr="009A387E">
        <w:rPr>
          <w:rFonts w:ascii="Times New Roman" w:hAnsi="Times New Roman" w:cs="Times New Roman"/>
        </w:rPr>
        <w:t>pedagogiem, i pozostałymi pracownikami szkoły, w zależności od stanu zasobów, potrzeb klasy oraz przy współpracy z rodzicami i środowiskiem lokalnym</w:t>
      </w:r>
      <w:r>
        <w:rPr>
          <w:rFonts w:ascii="Times New Roman" w:hAnsi="Times New Roman" w:cs="Times New Roman"/>
        </w:rPr>
        <w:t xml:space="preserve"> </w:t>
      </w:r>
      <w:r w:rsidRPr="009A387E">
        <w:rPr>
          <w:rFonts w:ascii="Times New Roman" w:hAnsi="Times New Roman" w:cs="Times New Roman"/>
        </w:rPr>
        <w:t>i instytucjami wspomagającymi szkołę.</w:t>
      </w:r>
    </w:p>
    <w:p w14:paraId="1ED4F8B1" w14:textId="77777777" w:rsidR="00630459" w:rsidRDefault="00630459" w:rsidP="009A387E">
      <w:pPr>
        <w:jc w:val="both"/>
        <w:rPr>
          <w:rFonts w:ascii="Times New Roman" w:hAnsi="Times New Roman" w:cs="Times New Roman"/>
        </w:rPr>
      </w:pPr>
    </w:p>
    <w:p w14:paraId="6B556A47" w14:textId="77777777" w:rsidR="00630459" w:rsidRDefault="00630459" w:rsidP="00684EDE">
      <w:pPr>
        <w:jc w:val="both"/>
        <w:rPr>
          <w:rFonts w:ascii="Times New Roman" w:hAnsi="Times New Roman" w:cs="Times New Roman"/>
          <w:b/>
        </w:rPr>
      </w:pPr>
      <w:r w:rsidRPr="009A387E">
        <w:rPr>
          <w:rFonts w:ascii="Times New Roman" w:hAnsi="Times New Roman" w:cs="Times New Roman"/>
          <w:b/>
        </w:rPr>
        <w:t xml:space="preserve">II. OBOWIĄZUJĄCE AKTY PRAWNE </w:t>
      </w:r>
    </w:p>
    <w:p w14:paraId="46DB06AD" w14:textId="77777777" w:rsidR="00630459" w:rsidRPr="009A387E" w:rsidRDefault="00630459" w:rsidP="00684EDE">
      <w:pPr>
        <w:jc w:val="both"/>
        <w:rPr>
          <w:rFonts w:ascii="Times New Roman" w:hAnsi="Times New Roman" w:cs="Times New Roman"/>
          <w:b/>
        </w:rPr>
      </w:pPr>
    </w:p>
    <w:p w14:paraId="5B9BEF71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14 grudnia 2016 r. Prawo oświatowe (Dz. U. z 2017 r. poz. 59 i 949).</w:t>
      </w:r>
    </w:p>
    <w:p w14:paraId="083D9EAA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26 stycznia 1982 r. Karta Nauczyciela (Dz. U. z 2017 r. poz. 1189).</w:t>
      </w:r>
    </w:p>
    <w:p w14:paraId="3EFCA6B7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Konstytucja Rzeczpospolitej Polskiej art. 48 ust. 1, art. 54 ust. 3-4, art. 70 ust. 1. </w:t>
      </w:r>
    </w:p>
    <w:p w14:paraId="7D9494D7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Program polityki prorodzinnej państwa. </w:t>
      </w:r>
    </w:p>
    <w:p w14:paraId="481EFE8E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Konwencja o Prawach Dziecka, przyjęta przez Zgromadzenie Ogólne Narodów  Zjednoczonych z dnia 20 listopada 1989 r. (Dz. U. z 1991 r. Nr 120, poz. 526, z  późn. zm., art. 33 ). </w:t>
      </w:r>
    </w:p>
    <w:p w14:paraId="68187090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21 lipca 2017 r. w sprawie ramowych statutów: publicznej placówki kształcenia ustawicznego, publicznej placówki kształcenia praktycznego oraz publicznego ośrodka dokształcania i doskonalenia zawodowego (Dz.U. 2017 poz. 1451).</w:t>
      </w:r>
    </w:p>
    <w:p w14:paraId="0CA3427F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2 czerwca 2017 r. zmieniające rozporządzenie 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 (Dz.U. 2017 nr 0 poz. 1117).</w:t>
      </w:r>
    </w:p>
    <w:p w14:paraId="6E3AB11D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Rozporządzenie Rady Ministrów z dnia 8 lutego 2017 r. w sprawie Narodowego Programu </w:t>
      </w:r>
      <w:r w:rsidRPr="003068F9">
        <w:rPr>
          <w:rFonts w:ascii="Times New Roman" w:hAnsi="Times New Roman" w:cs="Times New Roman"/>
        </w:rPr>
        <w:lastRenderedPageBreak/>
        <w:t>Ochrony Zdrowia Psychicznego na lata 2017–2022 (Dz.U. 2017 nr 0 poz. 458)</w:t>
      </w:r>
    </w:p>
    <w:p w14:paraId="5CA9A177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Obwieszczenie Marszałka Sejmu Rzeczypospolitej Polskiej z dnia 25 marca 2016 r. </w:t>
      </w:r>
      <w:r>
        <w:rPr>
          <w:rFonts w:ascii="Times New Roman" w:hAnsi="Times New Roman" w:cs="Times New Roman"/>
        </w:rPr>
        <w:t xml:space="preserve">                   </w:t>
      </w:r>
      <w:r w:rsidRPr="003068F9">
        <w:rPr>
          <w:rFonts w:ascii="Times New Roman" w:hAnsi="Times New Roman" w:cs="Times New Roman"/>
        </w:rPr>
        <w:t xml:space="preserve">w sprawie ogłoszenia jednolitego tekstu ustawy o wychowaniu w trzeźwości </w:t>
      </w:r>
      <w:r>
        <w:rPr>
          <w:rFonts w:ascii="Times New Roman" w:hAnsi="Times New Roman" w:cs="Times New Roman"/>
        </w:rPr>
        <w:t xml:space="preserve">                                   </w:t>
      </w:r>
      <w:r w:rsidRPr="003068F9">
        <w:rPr>
          <w:rFonts w:ascii="Times New Roman" w:hAnsi="Times New Roman" w:cs="Times New Roman"/>
        </w:rPr>
        <w:t>i przeciwdziałaniu alkoholizmowi (Dz.U. 2016 poz. 487).</w:t>
      </w:r>
    </w:p>
    <w:p w14:paraId="72A43CDA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Uchwała Sejmu Rzeczypospolitej Polskiej z dnia 7 maja 1998 r. w sprawie przeciwdziałania i zwalczania zjawisk patologicznych wśród nieletnich. </w:t>
      </w:r>
    </w:p>
    <w:p w14:paraId="21BF633E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Rezolucja Sejmu Rzeczypospolitej Polskiej z dnia 1 sierpnia 1997 r. w sprawie opracowania rządowego programu zapobiegania i eliminowania zjawiska wykorzystania seksualnego nieletnich (Monitor Polski Nr 50 poz. 476). </w:t>
      </w:r>
    </w:p>
    <w:p w14:paraId="464F18AA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</w:t>
      </w:r>
      <w:r w:rsidRPr="00C95D2B">
        <w:t xml:space="preserve"> </w:t>
      </w:r>
      <w:r>
        <w:t>(</w:t>
      </w:r>
      <w:r w:rsidRPr="003068F9">
        <w:rPr>
          <w:rFonts w:ascii="Times New Roman" w:hAnsi="Times New Roman" w:cs="Times New Roman"/>
        </w:rPr>
        <w:t>Dz.U. 2015 poz. 1249).</w:t>
      </w:r>
    </w:p>
    <w:p w14:paraId="6372151C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19 sierpnia 1994 r. o ochronie zdrowia psychicznego  (Dz. U. z 2016 r. poz. 546).</w:t>
      </w:r>
    </w:p>
    <w:p w14:paraId="2AA0CDD5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Ustawa z dnia 22 lipca 2016 r.  o zmianie ustawy o ochronie zdrowia przed następstwami używania tytoniu i wyrobów tytoniowych (Dz.U. poz. 1331).</w:t>
      </w:r>
    </w:p>
    <w:p w14:paraId="7605251D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Ustawa z dnia 26 października 1982 r. o postępowaniu w sprawach nieletnich (Dz. U. </w:t>
      </w:r>
      <w:r>
        <w:rPr>
          <w:rFonts w:ascii="Times New Roman" w:hAnsi="Times New Roman" w:cs="Times New Roman"/>
        </w:rPr>
        <w:t xml:space="preserve">               </w:t>
      </w:r>
      <w:r w:rsidRPr="003068F9">
        <w:rPr>
          <w:rFonts w:ascii="Times New Roman" w:hAnsi="Times New Roman" w:cs="Times New Roman"/>
        </w:rPr>
        <w:t xml:space="preserve">z 2010 r. Nr 33, poz. 178, z późn. zm.). </w:t>
      </w:r>
    </w:p>
    <w:p w14:paraId="3E6DC757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Ustawa z dnia 29 lipca 2005 r. o przeciwdziałaniu przemocy w rodzinie (Dz.U. 2015 poz. 1390). </w:t>
      </w:r>
    </w:p>
    <w:p w14:paraId="14852D8C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9 sierpnia 2017 r. w sprawie zasad organizacji i udzielania pomocy psychologiczno-pedagogicznej w publicznych przedszkolach, szkołach i placówkach</w:t>
      </w:r>
      <w:r w:rsidRPr="008260A2">
        <w:t xml:space="preserve"> </w:t>
      </w:r>
      <w:r>
        <w:t>(</w:t>
      </w:r>
      <w:r w:rsidRPr="003068F9">
        <w:rPr>
          <w:rFonts w:ascii="Times New Roman" w:hAnsi="Times New Roman" w:cs="Times New Roman"/>
        </w:rPr>
        <w:t>Dz.U. 2017 nr 0 poz. 1591).</w:t>
      </w:r>
    </w:p>
    <w:p w14:paraId="54311EA3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  w stopniu umiarkowanym lub znacznym, kształceni</w:t>
      </w:r>
      <w:r>
        <w:rPr>
          <w:rFonts w:ascii="Times New Roman" w:hAnsi="Times New Roman" w:cs="Times New Roman"/>
        </w:rPr>
        <w:t xml:space="preserve">a ogólnego dla branżowej szkoły </w:t>
      </w:r>
      <w:r w:rsidRPr="003068F9">
        <w:rPr>
          <w:rFonts w:ascii="Times New Roman" w:hAnsi="Times New Roman" w:cs="Times New Roman"/>
        </w:rPr>
        <w:t>I stopnia, kształcenia ogólnego dla szkoły specjalnej przysposabiającej do pracy oraz kształcenia ogólnego dla szkoły policealnej (Dz.U. 2017 nr 0 poz. 356).</w:t>
      </w:r>
    </w:p>
    <w:p w14:paraId="7B7137B1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(Dz.U. 2017 nr 0 poz. 1578).</w:t>
      </w:r>
    </w:p>
    <w:p w14:paraId="41727165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Statut Zespołu Szkół im. Jana Pawła II  w Staszkówce (ewaluowany na bieżąco zgodnie                         z  rozporządzeniami MEN). </w:t>
      </w:r>
    </w:p>
    <w:p w14:paraId="5E74FF57" w14:textId="77777777" w:rsidR="00630459" w:rsidRPr="003068F9" w:rsidRDefault="00630459" w:rsidP="00EE1699">
      <w:pPr>
        <w:pStyle w:val="Akapitzlist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Szkolny Zestaw Programów Nauczania.</w:t>
      </w:r>
    </w:p>
    <w:p w14:paraId="497489AB" w14:textId="77777777" w:rsidR="00630459" w:rsidRPr="009A387E" w:rsidRDefault="00630459" w:rsidP="00684EDE">
      <w:pPr>
        <w:jc w:val="both"/>
        <w:rPr>
          <w:rFonts w:ascii="Times New Roman" w:hAnsi="Times New Roman" w:cs="Times New Roman"/>
        </w:rPr>
      </w:pPr>
    </w:p>
    <w:p w14:paraId="16D22F87" w14:textId="77777777" w:rsidR="00630459" w:rsidRPr="008260A2" w:rsidRDefault="00630459" w:rsidP="00684EDE">
      <w:pPr>
        <w:jc w:val="both"/>
        <w:rPr>
          <w:rFonts w:ascii="Times New Roman" w:hAnsi="Times New Roman" w:cs="Times New Roman"/>
        </w:rPr>
      </w:pPr>
      <w:r w:rsidRPr="008260A2">
        <w:rPr>
          <w:rFonts w:ascii="Times New Roman" w:hAnsi="Times New Roman" w:cs="Times New Roman"/>
        </w:rPr>
        <w:t xml:space="preserve">Przy opracowaniu programu wychowawczo-profilaktycznego szkoły uwzględniono: </w:t>
      </w:r>
    </w:p>
    <w:p w14:paraId="18760FAF" w14:textId="77777777" w:rsidR="00630459" w:rsidRPr="003068F9" w:rsidRDefault="00630459" w:rsidP="00EE169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Obowiązujące akty prawne; </w:t>
      </w:r>
    </w:p>
    <w:p w14:paraId="0444648D" w14:textId="77777777" w:rsidR="00630459" w:rsidRPr="003068F9" w:rsidRDefault="00630459" w:rsidP="00EE169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Przeprowadzone diagnozy</w:t>
      </w:r>
      <w:r w:rsidRPr="003068F9">
        <w:rPr>
          <w:rFonts w:ascii="Times New Roman" w:hAnsi="Times New Roman" w:cs="Times New Roman"/>
        </w:rPr>
        <w:t xml:space="preserve"> na temat sytuacji wychowawczej, zagrożeń uzależnieniami                 w szkole i środowisku; </w:t>
      </w:r>
    </w:p>
    <w:p w14:paraId="4ED21CA2" w14:textId="77777777" w:rsidR="00630459" w:rsidRPr="003068F9" w:rsidRDefault="00630459" w:rsidP="00EE169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Dotychczasowe doświadczenia szkoły; </w:t>
      </w:r>
    </w:p>
    <w:p w14:paraId="6DA16185" w14:textId="77777777" w:rsidR="00630459" w:rsidRPr="003068F9" w:rsidRDefault="00630459" w:rsidP="00EE1699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Zebrane od rodziców, uczniów i nauczycieli propozycje dotyczące głównych problemów wychowawczych i profilaktycznych w szkole i środowisku; </w:t>
      </w:r>
    </w:p>
    <w:p w14:paraId="63271005" w14:textId="77777777" w:rsidR="00630459" w:rsidRPr="006C725F" w:rsidRDefault="00630459" w:rsidP="006C725F">
      <w:pPr>
        <w:pStyle w:val="Akapitzlist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Wnioski do dalszej pracy z przeprowadzonej ewaluacji</w:t>
      </w:r>
      <w:r>
        <w:rPr>
          <w:rFonts w:ascii="Times New Roman" w:hAnsi="Times New Roman" w:cs="Times New Roman"/>
        </w:rPr>
        <w:t xml:space="preserve"> pracy zdalnej;</w:t>
      </w:r>
    </w:p>
    <w:p w14:paraId="6C9E6E73" w14:textId="77777777" w:rsidR="00F55A7F" w:rsidRDefault="00F55A7F" w:rsidP="009A387E">
      <w:pPr>
        <w:jc w:val="both"/>
        <w:rPr>
          <w:rFonts w:ascii="Times New Roman" w:hAnsi="Times New Roman" w:cs="Times New Roman"/>
          <w:b/>
        </w:rPr>
      </w:pPr>
    </w:p>
    <w:p w14:paraId="15001B6E" w14:textId="77777777" w:rsidR="00630459" w:rsidRDefault="00630459" w:rsidP="009A387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III. </w:t>
      </w:r>
      <w:r w:rsidRPr="009A387E">
        <w:rPr>
          <w:rFonts w:ascii="Times New Roman" w:hAnsi="Times New Roman" w:cs="Times New Roman"/>
          <w:b/>
        </w:rPr>
        <w:t xml:space="preserve">ZAŁOŻENIA PROGRAMOWE </w:t>
      </w:r>
    </w:p>
    <w:p w14:paraId="402902EF" w14:textId="77777777" w:rsidR="00630459" w:rsidRPr="009A387E" w:rsidRDefault="00630459" w:rsidP="009A387E">
      <w:pPr>
        <w:jc w:val="both"/>
        <w:rPr>
          <w:rFonts w:ascii="Times New Roman" w:hAnsi="Times New Roman" w:cs="Times New Roman"/>
          <w:b/>
        </w:rPr>
      </w:pPr>
    </w:p>
    <w:p w14:paraId="0062589B" w14:textId="77777777" w:rsidR="00630459" w:rsidRPr="003068F9" w:rsidRDefault="00630459" w:rsidP="00EE169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Kształtowanie postaw prozdrowotnych uczniów, w tym wdrożenie ich do zachowań </w:t>
      </w:r>
      <w:r w:rsidRPr="003068F9">
        <w:rPr>
          <w:rFonts w:ascii="Times New Roman" w:hAnsi="Times New Roman" w:cs="Times New Roman"/>
        </w:rPr>
        <w:lastRenderedPageBreak/>
        <w:t>higienicznych, bezpiecznych dla zdrowia własnego i innych osób, ponadto ugruntowanie wiedzy z zakresu prawidłowego odżywiania się, korzyści płynących z aktywności fizycznej, stosowania profilaktyki</w:t>
      </w:r>
      <w:r w:rsidR="003A4CE1">
        <w:rPr>
          <w:rFonts w:ascii="Times New Roman" w:hAnsi="Times New Roman" w:cs="Times New Roman"/>
        </w:rPr>
        <w:t xml:space="preserve"> w kontekście zagrożenia epidemicznego COVID-19.</w:t>
      </w:r>
    </w:p>
    <w:p w14:paraId="57EDD440" w14:textId="77777777" w:rsidR="00630459" w:rsidRPr="009A387E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59F47FF4" w14:textId="77777777" w:rsidR="00630459" w:rsidRPr="003068F9" w:rsidRDefault="00630459" w:rsidP="00EE169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Przygotowanie uczniów do dokonywania świadomych i odpowiedzialnych wyborów       trakcie korzystania z zasobów dostępnych w Internecie, krytycznej analizy informacji, bezpiecznego poruszania się w przestrzeni cyfrowej, w tym nawiązywania i utrzymywania opartych na wzajemnym szacunku relacji z innymi użytkownikami sieci.</w:t>
      </w:r>
    </w:p>
    <w:p w14:paraId="13DDA0AA" w14:textId="77777777" w:rsidR="00630459" w:rsidRPr="009A387E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38695840" w14:textId="77777777" w:rsidR="00630459" w:rsidRPr="003068F9" w:rsidRDefault="00630459" w:rsidP="00EE169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Stała bezpośrednia współpraca z rodzicami oraz innymi podmiotami zaangażowanymi             w edukacyjną, wychowawczą i opiekuńczą działalność szkoły.</w:t>
      </w:r>
    </w:p>
    <w:p w14:paraId="3C6B5575" w14:textId="77777777" w:rsidR="00630459" w:rsidRPr="009A387E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7CBA4AE8" w14:textId="77777777" w:rsidR="00630459" w:rsidRPr="003068F9" w:rsidRDefault="00630459" w:rsidP="00EE169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Wzmacnianie poczucia tożsamości narodowej, przywiązania do historii i tradycji narodowych, przygotowanie i zachęcanie do podejmowania działań na rzecz środowiska szkolnego i lokalnego, w tym do angażowania się w wolontariat.  Kształtowanie postaw: obywatelskich, poszanowania tradycji i kultury własnego narodu, poszanowania dla innych kultur i tradycji oraz zapobieganie wszelkim przejawom dyskryminacji. </w:t>
      </w:r>
    </w:p>
    <w:p w14:paraId="11D8AB95" w14:textId="77777777" w:rsidR="00630459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403B2C00" w14:textId="77777777" w:rsidR="00630459" w:rsidRPr="003068F9" w:rsidRDefault="00630459" w:rsidP="00EE169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rozwój, prawda, porządek, patriotyzm. </w:t>
      </w:r>
    </w:p>
    <w:p w14:paraId="3913D0AB" w14:textId="77777777" w:rsidR="00630459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483913B3" w14:textId="77777777" w:rsidR="00630459" w:rsidRPr="003068F9" w:rsidRDefault="00630459" w:rsidP="00EE169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Rozpoznanie możliwości i potrzeb uczniów oraz wspieranie procesu rozwoju każdego dziecka. Zniesienie barier mentalnych, psychologicznych, edukacyjnych, technicznych, organizacyjnych i architektonicznych, które uniemożliwiają bądź utrudniają uczniom                  ze specyficznymi potrzebami edukacyjnymi funkcjonowanie w szkole. </w:t>
      </w:r>
    </w:p>
    <w:p w14:paraId="50B5A33A" w14:textId="77777777" w:rsidR="00630459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6343C2CF" w14:textId="77777777" w:rsidR="00630459" w:rsidRPr="003068F9" w:rsidRDefault="00630459" w:rsidP="00EE1699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Zakładamy, że w wyniku systematycznego, skorelowanego i spójnego oddziaływania wychowawczo-profilaktycznego uda się nam przygotować uczniów do zgodnego współżycia z ludźmi.</w:t>
      </w:r>
    </w:p>
    <w:p w14:paraId="399557C4" w14:textId="77777777" w:rsidR="00630459" w:rsidRDefault="00630459" w:rsidP="008260A2">
      <w:pPr>
        <w:jc w:val="both"/>
        <w:rPr>
          <w:rFonts w:ascii="Times New Roman" w:hAnsi="Times New Roman" w:cs="Times New Roman"/>
        </w:rPr>
      </w:pPr>
    </w:p>
    <w:p w14:paraId="3154C881" w14:textId="77777777" w:rsidR="00630459" w:rsidRDefault="00630459" w:rsidP="008260A2">
      <w:pPr>
        <w:jc w:val="both"/>
        <w:rPr>
          <w:rFonts w:ascii="Times New Roman" w:hAnsi="Times New Roman" w:cs="Times New Roman"/>
          <w:b/>
        </w:rPr>
      </w:pPr>
      <w:r w:rsidRPr="008260A2">
        <w:rPr>
          <w:rFonts w:ascii="Times New Roman" w:hAnsi="Times New Roman" w:cs="Times New Roman"/>
          <w:b/>
        </w:rPr>
        <w:t xml:space="preserve">IV. NAJWAŻNIEJSZE CELE WYCHOWANIA I PROFILAKTYKI </w:t>
      </w:r>
    </w:p>
    <w:p w14:paraId="1C9CCF96" w14:textId="77777777" w:rsidR="00630459" w:rsidRPr="008260A2" w:rsidRDefault="00630459" w:rsidP="008260A2">
      <w:pPr>
        <w:jc w:val="both"/>
        <w:rPr>
          <w:rFonts w:ascii="Times New Roman" w:hAnsi="Times New Roman" w:cs="Times New Roman"/>
          <w:b/>
        </w:rPr>
      </w:pPr>
    </w:p>
    <w:p w14:paraId="46D47559" w14:textId="77777777" w:rsidR="00630459" w:rsidRPr="003068F9" w:rsidRDefault="00630459" w:rsidP="00EE1699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Kształtowanie poczucia tożsamości narodowej, przynależności do społeczności szkolnej, lokalnej i regionalnej, świadomości swoich praw i obowiązków. Zaznajamianie                                    z zagrożeniami bezpieczeństwa i zdrowia oraz uczenie prawidłowej  reakcji na te zagrożenia. </w:t>
      </w:r>
    </w:p>
    <w:p w14:paraId="5FA6B896" w14:textId="77777777" w:rsidR="00630459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1A0449DB" w14:textId="77777777" w:rsidR="00630459" w:rsidRPr="003068F9" w:rsidRDefault="00630459" w:rsidP="00EE1699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Kształtowanie nawyków kulturalnego zachowania, efektywnej współpracy, komunikowania się z rówieśnikami i dorosłymi. Wdrażanie do życia w społeczności szkolnej i w grupie rówieśniczej. Kształtowanie postaw, respektowanie norm społecznych i wychowanie do wartości. </w:t>
      </w:r>
    </w:p>
    <w:p w14:paraId="31921799" w14:textId="77777777" w:rsidR="00630459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4CA01588" w14:textId="77777777" w:rsidR="00630459" w:rsidRPr="003068F9" w:rsidRDefault="00630459" w:rsidP="00EE1699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Wspieranie rozwoju intelektualnego, przygotowanie do odbioru dóbr kultury i sztuki, upowszechnianie czytelnictwa, szanowanie dorobku narodowego przy jednoczesnym otwarciu się na wartości europejskie. Zapobieganie zachowaniom agresywnym.</w:t>
      </w:r>
    </w:p>
    <w:p w14:paraId="3466F127" w14:textId="77777777" w:rsidR="00630459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6C3E2A79" w14:textId="77777777" w:rsidR="00630459" w:rsidRPr="003068F9" w:rsidRDefault="00630459" w:rsidP="00EE1699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Kształtowanie właściwych nawyków higienicznych i zdrowotnych, umiejętności dokonywania wyboru zachowań chroniących zdrowie własne i innych ludzi, propagowanie ekologicznego stylu życia. Motywowanie do zdrowego stylu życia</w:t>
      </w:r>
      <w:r w:rsidR="003A4CE1">
        <w:rPr>
          <w:rFonts w:ascii="Times New Roman" w:hAnsi="Times New Roman" w:cs="Times New Roman"/>
        </w:rPr>
        <w:t xml:space="preserve"> w celu zapobiegania </w:t>
      </w:r>
      <w:r w:rsidR="003A4CE1">
        <w:rPr>
          <w:rFonts w:ascii="Times New Roman" w:hAnsi="Times New Roman" w:cs="Times New Roman"/>
        </w:rPr>
        <w:lastRenderedPageBreak/>
        <w:t>zakażeniom wirusem SARS- cv-19.</w:t>
      </w:r>
    </w:p>
    <w:p w14:paraId="27F064D6" w14:textId="77777777" w:rsidR="00630459" w:rsidRDefault="00630459" w:rsidP="003068F9">
      <w:pPr>
        <w:ind w:left="284" w:hanging="284"/>
        <w:jc w:val="both"/>
        <w:rPr>
          <w:rFonts w:ascii="Times New Roman" w:hAnsi="Times New Roman" w:cs="Times New Roman"/>
        </w:rPr>
      </w:pPr>
    </w:p>
    <w:p w14:paraId="4C592967" w14:textId="77777777" w:rsidR="00630459" w:rsidRPr="003068F9" w:rsidRDefault="00630459" w:rsidP="00EE1699">
      <w:pPr>
        <w:pStyle w:val="Akapitzlist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Wspomaganie, w miarę posiadanych zasobów, wszechstronnego i harmonijnego rozwoju ucznia, z uwzględnieniem jego indywidualnej sytuacji. Zapewnienie mu bezpieczeństwa fizycznego, psychicznego i emocjonalnego. Wspieranie ucznia w procesie nabywania wiedzy, sprawności, postaw i nawyków, które zapewniają mu przygotowanie do racjonalne</w:t>
      </w:r>
      <w:r>
        <w:rPr>
          <w:rFonts w:ascii="Times New Roman" w:hAnsi="Times New Roman" w:cs="Times New Roman"/>
        </w:rPr>
        <w:t>go</w:t>
      </w:r>
      <w:r w:rsidRPr="003068F9">
        <w:rPr>
          <w:rFonts w:ascii="Times New Roman" w:hAnsi="Times New Roman" w:cs="Times New Roman"/>
        </w:rPr>
        <w:t xml:space="preserve"> i godnego życia oraz kontynuacji nauki na dalszym etapie.</w:t>
      </w:r>
    </w:p>
    <w:p w14:paraId="13962F16" w14:textId="77777777" w:rsidR="00630459" w:rsidRDefault="00630459" w:rsidP="00463236">
      <w:pPr>
        <w:jc w:val="both"/>
        <w:rPr>
          <w:rFonts w:ascii="Times New Roman" w:hAnsi="Times New Roman" w:cs="Times New Roman"/>
        </w:rPr>
      </w:pPr>
    </w:p>
    <w:p w14:paraId="03990A3B" w14:textId="77777777" w:rsidR="00630459" w:rsidRDefault="00630459" w:rsidP="0046323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 MISJA </w:t>
      </w:r>
    </w:p>
    <w:p w14:paraId="212A257E" w14:textId="77777777" w:rsidR="00630459" w:rsidRDefault="00630459" w:rsidP="00463236">
      <w:pPr>
        <w:jc w:val="both"/>
        <w:rPr>
          <w:rFonts w:ascii="Times New Roman" w:hAnsi="Times New Roman" w:cs="Times New Roman"/>
        </w:rPr>
      </w:pPr>
    </w:p>
    <w:p w14:paraId="68ED251E" w14:textId="77777777" w:rsidR="00630459" w:rsidRPr="00463236" w:rsidRDefault="00630459" w:rsidP="00463236">
      <w:pPr>
        <w:jc w:val="both"/>
        <w:rPr>
          <w:rFonts w:ascii="Times New Roman" w:hAnsi="Times New Roman" w:cs="Times New Roman"/>
          <w:b/>
        </w:rPr>
      </w:pPr>
      <w:r w:rsidRPr="00463236">
        <w:rPr>
          <w:rFonts w:ascii="Times New Roman" w:hAnsi="Times New Roman" w:cs="Times New Roman"/>
        </w:rPr>
        <w:t>Nasza szkoła we współpracy z rodzicami daje uczniom wszechstronny rozwój osobowy, umożliwiający w perspektywie znalezienie właśc</w:t>
      </w:r>
      <w:r>
        <w:rPr>
          <w:rFonts w:ascii="Times New Roman" w:hAnsi="Times New Roman" w:cs="Times New Roman"/>
        </w:rPr>
        <w:t xml:space="preserve">iwego miejsca w społeczeństwie. </w:t>
      </w:r>
      <w:r w:rsidRPr="00463236">
        <w:rPr>
          <w:rFonts w:ascii="Times New Roman" w:hAnsi="Times New Roman" w:cs="Times New Roman"/>
        </w:rPr>
        <w:t>Wszyscy nauczyciele są przewodnikami na drodze wspierania ucznió</w:t>
      </w:r>
      <w:r>
        <w:rPr>
          <w:rFonts w:ascii="Times New Roman" w:hAnsi="Times New Roman" w:cs="Times New Roman"/>
        </w:rPr>
        <w:t xml:space="preserve">w w ich wszechstronnym rozwoju. </w:t>
      </w:r>
      <w:r w:rsidRPr="00463236">
        <w:rPr>
          <w:rFonts w:ascii="Times New Roman" w:hAnsi="Times New Roman" w:cs="Times New Roman"/>
        </w:rPr>
        <w:t>Wszyscy uczymy odpowiedzialności za swoje decyzje i um</w:t>
      </w:r>
      <w:r>
        <w:rPr>
          <w:rFonts w:ascii="Times New Roman" w:hAnsi="Times New Roman" w:cs="Times New Roman"/>
        </w:rPr>
        <w:t xml:space="preserve">iejętności współpracy z innymi. </w:t>
      </w:r>
      <w:r w:rsidRPr="00463236">
        <w:rPr>
          <w:rFonts w:ascii="Times New Roman" w:hAnsi="Times New Roman" w:cs="Times New Roman"/>
        </w:rPr>
        <w:t>Uczymy szacunku do ludzi, tradycji i przeszłości naszej wsi, regionu, Ojczyzny oraz innych narodów Europy i świata.</w:t>
      </w:r>
    </w:p>
    <w:p w14:paraId="6CB5E1A3" w14:textId="77777777" w:rsidR="00630459" w:rsidRDefault="00630459" w:rsidP="00463236">
      <w:pPr>
        <w:jc w:val="both"/>
        <w:rPr>
          <w:rFonts w:ascii="Times New Roman" w:hAnsi="Times New Roman" w:cs="Times New Roman"/>
        </w:rPr>
      </w:pPr>
    </w:p>
    <w:p w14:paraId="189E2014" w14:textId="77777777" w:rsidR="00630459" w:rsidRPr="00463236" w:rsidRDefault="00630459" w:rsidP="00463236">
      <w:pPr>
        <w:jc w:val="both"/>
        <w:rPr>
          <w:rFonts w:ascii="Times New Roman" w:hAnsi="Times New Roman" w:cs="Times New Roman"/>
          <w:b/>
        </w:rPr>
      </w:pPr>
      <w:r w:rsidRPr="00463236"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 xml:space="preserve"> </w:t>
      </w:r>
      <w:r w:rsidRPr="00463236">
        <w:rPr>
          <w:rFonts w:ascii="Times New Roman" w:hAnsi="Times New Roman" w:cs="Times New Roman"/>
          <w:b/>
        </w:rPr>
        <w:t>WIZJA</w:t>
      </w:r>
    </w:p>
    <w:p w14:paraId="05416E78" w14:textId="77777777" w:rsidR="00630459" w:rsidRDefault="00630459" w:rsidP="00463236">
      <w:pPr>
        <w:jc w:val="both"/>
        <w:rPr>
          <w:rFonts w:ascii="Times New Roman" w:hAnsi="Times New Roman" w:cs="Times New Roman"/>
        </w:rPr>
      </w:pPr>
    </w:p>
    <w:p w14:paraId="3A37A4D8" w14:textId="77777777" w:rsidR="00630459" w:rsidRPr="00463236" w:rsidRDefault="00630459" w:rsidP="00463236">
      <w:pPr>
        <w:jc w:val="both"/>
        <w:rPr>
          <w:rFonts w:ascii="Times New Roman" w:hAnsi="Times New Roman" w:cs="Times New Roman"/>
        </w:rPr>
      </w:pPr>
      <w:r w:rsidRPr="00463236">
        <w:rPr>
          <w:rFonts w:ascii="Times New Roman" w:hAnsi="Times New Roman" w:cs="Times New Roman"/>
        </w:rPr>
        <w:t>Szkoła jest placówką nowoczesną, dobrze wyposażoną w sprzęt i pomoce dydaktyczne umożliwiające pracę z uczniem aktywnymi metodami z uwzględnieniem technologii informacyjnej, zapewniając wysoko poziom nauczania i wszechstron</w:t>
      </w:r>
      <w:r>
        <w:rPr>
          <w:rFonts w:ascii="Times New Roman" w:hAnsi="Times New Roman" w:cs="Times New Roman"/>
        </w:rPr>
        <w:t xml:space="preserve">ny rozwój intelektualny ucznia. </w:t>
      </w:r>
      <w:r w:rsidRPr="00463236">
        <w:rPr>
          <w:rFonts w:ascii="Times New Roman" w:hAnsi="Times New Roman" w:cs="Times New Roman"/>
        </w:rPr>
        <w:t xml:space="preserve">Szkoła jest wymagająca i przyjazna uczniom, wolna od przemocy rówieśniczej zapewnia bezpieczeństwo i właściwą atmosferę </w:t>
      </w:r>
      <w:r>
        <w:rPr>
          <w:rFonts w:ascii="Times New Roman" w:hAnsi="Times New Roman" w:cs="Times New Roman"/>
        </w:rPr>
        <w:t xml:space="preserve">podczas pobytu ucznia w szkole. </w:t>
      </w:r>
      <w:r w:rsidRPr="00463236">
        <w:rPr>
          <w:rFonts w:ascii="Times New Roman" w:hAnsi="Times New Roman" w:cs="Times New Roman"/>
        </w:rPr>
        <w:t>Osnową wszystkich działań wychowawczych jest nauka Patron</w:t>
      </w:r>
      <w:r>
        <w:rPr>
          <w:rFonts w:ascii="Times New Roman" w:hAnsi="Times New Roman" w:cs="Times New Roman"/>
        </w:rPr>
        <w:t xml:space="preserve">a Jana Pawła II. </w:t>
      </w:r>
      <w:r w:rsidRPr="00463236">
        <w:rPr>
          <w:rFonts w:ascii="Times New Roman" w:hAnsi="Times New Roman" w:cs="Times New Roman"/>
        </w:rPr>
        <w:t xml:space="preserve">Szkoła daje uczniom </w:t>
      </w:r>
      <w:r>
        <w:rPr>
          <w:rFonts w:ascii="Times New Roman" w:hAnsi="Times New Roman" w:cs="Times New Roman"/>
        </w:rPr>
        <w:t xml:space="preserve">              </w:t>
      </w:r>
      <w:r w:rsidRPr="00463236">
        <w:rPr>
          <w:rFonts w:ascii="Times New Roman" w:hAnsi="Times New Roman" w:cs="Times New Roman"/>
        </w:rPr>
        <w:t>i ich rodzicom czytelną ocenę osiągnięć i wysiłków, pobudzając do dalszego rozwoj</w:t>
      </w:r>
      <w:r>
        <w:rPr>
          <w:rFonts w:ascii="Times New Roman" w:hAnsi="Times New Roman" w:cs="Times New Roman"/>
        </w:rPr>
        <w:t xml:space="preserve">u umiejętności i zainteresowań. </w:t>
      </w:r>
      <w:r w:rsidRPr="00463236">
        <w:rPr>
          <w:rFonts w:ascii="Times New Roman" w:hAnsi="Times New Roman" w:cs="Times New Roman"/>
        </w:rPr>
        <w:t>Szkoła integruje środowisko lokalne i współpracuje z różnym</w:t>
      </w:r>
      <w:r>
        <w:rPr>
          <w:rFonts w:ascii="Times New Roman" w:hAnsi="Times New Roman" w:cs="Times New Roman"/>
        </w:rPr>
        <w:t xml:space="preserve">i instytucjami wspomagającymi jej działania. </w:t>
      </w:r>
      <w:r w:rsidRPr="00463236">
        <w:rPr>
          <w:rFonts w:ascii="Times New Roman" w:hAnsi="Times New Roman" w:cs="Times New Roman"/>
        </w:rPr>
        <w:t>Szkoła wspomaga rodziców w procesie wychowawczym kształtując między innymi szacunek do dziedzictw</w:t>
      </w:r>
      <w:r>
        <w:rPr>
          <w:rFonts w:ascii="Times New Roman" w:hAnsi="Times New Roman" w:cs="Times New Roman"/>
        </w:rPr>
        <w:t xml:space="preserve">a kulturowego narodu                i regionu. </w:t>
      </w:r>
      <w:r w:rsidRPr="00463236">
        <w:rPr>
          <w:rFonts w:ascii="Times New Roman" w:hAnsi="Times New Roman" w:cs="Times New Roman"/>
        </w:rPr>
        <w:t>Rodzice czynnie angażują się w życie szkoły, wspomagając działanie nauczycieli. Twórcza kadra nauczycielska, ciągle się dokształcająca i doskonaląca, kompetentna i dobrze przygotowana właściwie dostosowu</w:t>
      </w:r>
      <w:r>
        <w:rPr>
          <w:rFonts w:ascii="Times New Roman" w:hAnsi="Times New Roman" w:cs="Times New Roman"/>
        </w:rPr>
        <w:t xml:space="preserve">je sposób przekazywania wiedzy, </w:t>
      </w:r>
      <w:r w:rsidRPr="00463236">
        <w:rPr>
          <w:rFonts w:ascii="Times New Roman" w:hAnsi="Times New Roman" w:cs="Times New Roman"/>
        </w:rPr>
        <w:t>kształtowania umiejętności i postaw uczniów do naturalnej w tym wieku aktywności dzieci.</w:t>
      </w:r>
    </w:p>
    <w:p w14:paraId="03BBD59A" w14:textId="77777777" w:rsidR="00630459" w:rsidRPr="00463236" w:rsidRDefault="00630459" w:rsidP="00463236">
      <w:pPr>
        <w:jc w:val="both"/>
        <w:rPr>
          <w:rFonts w:ascii="Times New Roman" w:hAnsi="Times New Roman" w:cs="Times New Roman"/>
        </w:rPr>
      </w:pPr>
    </w:p>
    <w:p w14:paraId="57FE3455" w14:textId="77777777" w:rsidR="00630459" w:rsidRPr="00463236" w:rsidRDefault="00630459" w:rsidP="00463236">
      <w:pPr>
        <w:jc w:val="both"/>
        <w:rPr>
          <w:rFonts w:ascii="Times New Roman" w:hAnsi="Times New Roman" w:cs="Times New Roman"/>
          <w:b/>
        </w:rPr>
      </w:pPr>
      <w:r w:rsidRPr="00463236">
        <w:rPr>
          <w:rFonts w:ascii="Times New Roman" w:hAnsi="Times New Roman" w:cs="Times New Roman"/>
          <w:b/>
        </w:rPr>
        <w:t xml:space="preserve">VII. SYLWETKA ABSOLWENTA SZKOŁY </w:t>
      </w:r>
    </w:p>
    <w:p w14:paraId="4E2A9458" w14:textId="77777777" w:rsidR="00630459" w:rsidRDefault="00630459" w:rsidP="00E51C35">
      <w:pPr>
        <w:jc w:val="both"/>
        <w:rPr>
          <w:rFonts w:ascii="Times New Roman" w:hAnsi="Times New Roman" w:cs="Times New Roman"/>
        </w:rPr>
      </w:pPr>
    </w:p>
    <w:p w14:paraId="5289CA49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Pragniemy, aby nasz absolwent:</w:t>
      </w:r>
    </w:p>
    <w:p w14:paraId="0B2235F4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E51C35">
        <w:rPr>
          <w:rFonts w:ascii="Times New Roman" w:hAnsi="Times New Roman" w:cs="Times New Roman"/>
          <w:b/>
        </w:rPr>
        <w:t xml:space="preserve">znał swoje prawa </w:t>
      </w:r>
      <w:r w:rsidRPr="00E51C35">
        <w:rPr>
          <w:rFonts w:ascii="Times New Roman" w:hAnsi="Times New Roman" w:cs="Times New Roman"/>
        </w:rPr>
        <w:t>tj.:</w:t>
      </w:r>
    </w:p>
    <w:p w14:paraId="3A7C868A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rozumiał pojęcia: norma, prawo, godność, tolerancja, obowiązek,</w:t>
      </w:r>
    </w:p>
    <w:p w14:paraId="56423F1D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świadomość różnic między ludźmi,</w:t>
      </w:r>
    </w:p>
    <w:p w14:paraId="467C135A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rozróżniał dobro i zło w sytuacjach codziennych i właściwie reagował w określonych sytuacjach życiowych,</w:t>
      </w:r>
    </w:p>
    <w:p w14:paraId="20FF390A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był świadomy swoich praw,</w:t>
      </w:r>
    </w:p>
    <w:p w14:paraId="7A3C0A33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wiedział, do kogo może się zwrócić o pomoc,</w:t>
      </w:r>
    </w:p>
    <w:p w14:paraId="6C603100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</w:p>
    <w:p w14:paraId="4144AB2F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E51C35">
        <w:rPr>
          <w:rFonts w:ascii="Times New Roman" w:hAnsi="Times New Roman" w:cs="Times New Roman"/>
          <w:b/>
        </w:rPr>
        <w:t>potrafił otwarcie wyrażać swoje myśli, uczucia i przekonania</w:t>
      </w:r>
      <w:r w:rsidRPr="00E51C35">
        <w:rPr>
          <w:rFonts w:ascii="Times New Roman" w:hAnsi="Times New Roman" w:cs="Times New Roman"/>
        </w:rPr>
        <w:t>:</w:t>
      </w:r>
    </w:p>
    <w:p w14:paraId="0268105B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nie lekceważył poglądów swoich rozmówców,</w:t>
      </w:r>
    </w:p>
    <w:p w14:paraId="6D482436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mówił, co czuje i rozumiał uczucia innych,</w:t>
      </w:r>
    </w:p>
    <w:p w14:paraId="03A20B75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odmówić i powiedzieć „nie” bez wyrzutów sumienia, złości czy lęku,</w:t>
      </w:r>
    </w:p>
    <w:p w14:paraId="7A9E37D4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bezpośrednio i otwarcie wyrazić swoje prośby, sądy i oczekiwania,</w:t>
      </w:r>
    </w:p>
    <w:p w14:paraId="22D0C64A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</w:p>
    <w:p w14:paraId="3E53CB8A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E51C35">
        <w:rPr>
          <w:rFonts w:ascii="Times New Roman" w:hAnsi="Times New Roman" w:cs="Times New Roman"/>
          <w:b/>
        </w:rPr>
        <w:t>potrafił znaleźć swoje miejsce w grupie i działać w niej:</w:t>
      </w:r>
    </w:p>
    <w:p w14:paraId="2FB451FD" w14:textId="77777777" w:rsidR="00630459" w:rsidRPr="00E51C35" w:rsidRDefault="00630459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poczucie przynależności do oddziału klasowego,</w:t>
      </w:r>
    </w:p>
    <w:p w14:paraId="33BA1D1E" w14:textId="77777777" w:rsidR="00630459" w:rsidRPr="00E51C35" w:rsidRDefault="00630459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chciał i wyrażał potrzebę działania w klasie jako grupie rówieśniczej,</w:t>
      </w:r>
    </w:p>
    <w:p w14:paraId="05FBE94F" w14:textId="77777777" w:rsidR="00630459" w:rsidRPr="00E51C35" w:rsidRDefault="00630459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współtworzył i respektował normy grupowe,</w:t>
      </w:r>
    </w:p>
    <w:p w14:paraId="2C323446" w14:textId="77777777" w:rsidR="00630459" w:rsidRPr="00E51C35" w:rsidRDefault="00630459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znał swoje prawa i obowiązki wynikające z przynależności do zespołu klasowego,</w:t>
      </w:r>
    </w:p>
    <w:p w14:paraId="1D0C1A3A" w14:textId="77777777" w:rsidR="00630459" w:rsidRPr="00E51C35" w:rsidRDefault="00630459" w:rsidP="00E51C35">
      <w:pPr>
        <w:ind w:firstLine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wiedział, jakie jest jego miejsce w grupie i miał świadomość znaczenia własnej osoby,</w:t>
      </w:r>
    </w:p>
    <w:p w14:paraId="7456F0C5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</w:p>
    <w:p w14:paraId="465F9D44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51C35">
        <w:rPr>
          <w:rFonts w:ascii="Times New Roman" w:hAnsi="Times New Roman" w:cs="Times New Roman"/>
          <w:b/>
        </w:rPr>
        <w:t>wiedział, na czym polegają zasady współżycia między ludźmi:</w:t>
      </w:r>
      <w:r w:rsidRPr="00E51C35">
        <w:rPr>
          <w:rFonts w:ascii="Times New Roman" w:hAnsi="Times New Roman" w:cs="Times New Roman"/>
        </w:rPr>
        <w:t xml:space="preserve"> </w:t>
      </w:r>
    </w:p>
    <w:p w14:paraId="5D212287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szanował dorosłych i rówieśników i okazywał to w słowach i działaniu,</w:t>
      </w:r>
    </w:p>
    <w:p w14:paraId="5B36734D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nawykowo stosował zwroty grzecznościowe,</w:t>
      </w:r>
    </w:p>
    <w:p w14:paraId="52F23E24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znał symbole narodowe, regionalne i wiedział, jak się wobec nich zachować,</w:t>
      </w:r>
    </w:p>
    <w:p w14:paraId="3246DDDF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rozwiązywać sprawy sporne, łagodzić konflikty,</w:t>
      </w:r>
    </w:p>
    <w:p w14:paraId="63BA71FA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umiał stosować zasady zachowań asertywnych,</w:t>
      </w:r>
    </w:p>
    <w:p w14:paraId="02B365FB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 xml:space="preserve">umiał zauważyć osobę potrzebującą pomocy i potrafił jej pomóc, </w:t>
      </w:r>
    </w:p>
    <w:p w14:paraId="375BFFB6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</w:p>
    <w:p w14:paraId="5F6DC56E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E51C35">
        <w:rPr>
          <w:rFonts w:ascii="Times New Roman" w:hAnsi="Times New Roman" w:cs="Times New Roman"/>
          <w:b/>
        </w:rPr>
        <w:t>znał swoje mocne i słabe strony i potrafił nad nimi panować:</w:t>
      </w:r>
    </w:p>
    <w:p w14:paraId="113BF56A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świadomość, że aby osiągnąć coś należy wykazywać inicjatywę,</w:t>
      </w:r>
    </w:p>
    <w:p w14:paraId="44429EED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dostrzegał wpływ innych osób na kształtowanie osobowości i drogi życiowej,</w:t>
      </w:r>
    </w:p>
    <w:p w14:paraId="4AD7C583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był krytyczny wobec wzorców proponowanych przez środki masowego przekazu,</w:t>
      </w:r>
    </w:p>
    <w:p w14:paraId="52C0FD25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miał świadomość swoich zalet i wad,</w:t>
      </w:r>
    </w:p>
    <w:p w14:paraId="50BC4404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zaprezentować swoje mocne strony,</w:t>
      </w:r>
    </w:p>
    <w:p w14:paraId="618A238B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</w:p>
    <w:p w14:paraId="0B828063" w14:textId="77777777" w:rsidR="00630459" w:rsidRPr="00E51C35" w:rsidRDefault="00630459" w:rsidP="00E51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E51C35">
        <w:rPr>
          <w:rFonts w:ascii="Times New Roman" w:hAnsi="Times New Roman" w:cs="Times New Roman"/>
          <w:b/>
        </w:rPr>
        <w:t>potrafił planować działanie i dążyć do wyznaczonego celu:</w:t>
      </w:r>
    </w:p>
    <w:p w14:paraId="2884173B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 xml:space="preserve">rozumiał wagę wyznaczanych celów, potrafił je określić i dążyć do ich osiągania, </w:t>
      </w:r>
    </w:p>
    <w:p w14:paraId="6E7BEDED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analizować i modyfikować swoje działanie w zależności od potrzeb,</w:t>
      </w:r>
    </w:p>
    <w:p w14:paraId="23637F7B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potrafił dokonywać samokontroli i samooceny,</w:t>
      </w:r>
    </w:p>
    <w:p w14:paraId="3B1E5831" w14:textId="77777777" w:rsidR="00630459" w:rsidRPr="00E51C35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umiał planować, przewidywać i realizować plany życiowe,</w:t>
      </w:r>
    </w:p>
    <w:p w14:paraId="162A26B8" w14:textId="77777777" w:rsidR="00630459" w:rsidRDefault="00630459" w:rsidP="00E51C35">
      <w:pPr>
        <w:ind w:left="567"/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>•</w:t>
      </w:r>
      <w:r w:rsidRPr="00E51C35">
        <w:rPr>
          <w:rFonts w:ascii="Times New Roman" w:hAnsi="Times New Roman" w:cs="Times New Roman"/>
        </w:rPr>
        <w:tab/>
        <w:t>dokonał właściwego wyboru szkoły i zawodu.</w:t>
      </w:r>
    </w:p>
    <w:p w14:paraId="6A1C2F4B" w14:textId="77777777" w:rsidR="00630459" w:rsidRDefault="00630459" w:rsidP="00E51C35">
      <w:pPr>
        <w:jc w:val="both"/>
        <w:rPr>
          <w:rFonts w:ascii="Times New Roman" w:hAnsi="Times New Roman" w:cs="Times New Roman"/>
        </w:rPr>
      </w:pPr>
    </w:p>
    <w:p w14:paraId="564F30E7" w14:textId="77777777" w:rsidR="00630459" w:rsidRPr="00E51C35" w:rsidRDefault="00630459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VIII. UCZESTNICY PROGRAMU WYCHOWAWCZO-PROFILAKTYCZNEGO SZKOŁY. </w:t>
      </w:r>
    </w:p>
    <w:p w14:paraId="3713F3E5" w14:textId="77777777" w:rsidR="00630459" w:rsidRDefault="00630459" w:rsidP="00E51C35">
      <w:pPr>
        <w:jc w:val="both"/>
        <w:rPr>
          <w:rFonts w:ascii="Times New Roman" w:hAnsi="Times New Roman" w:cs="Times New Roman"/>
        </w:rPr>
      </w:pPr>
    </w:p>
    <w:p w14:paraId="13807A33" w14:textId="77777777" w:rsidR="00630459" w:rsidRDefault="00630459" w:rsidP="00E51C35">
      <w:pPr>
        <w:jc w:val="both"/>
        <w:rPr>
          <w:rFonts w:ascii="Times New Roman" w:hAnsi="Times New Roman" w:cs="Times New Roman"/>
        </w:rPr>
      </w:pPr>
      <w:r w:rsidRPr="00E51C35">
        <w:rPr>
          <w:rFonts w:ascii="Times New Roman" w:hAnsi="Times New Roman" w:cs="Times New Roman"/>
        </w:rPr>
        <w:t xml:space="preserve">Współodpowiedzialni za wszechstronny rozwój osobowości ucznia są wszyscy uczestnicy programu: </w:t>
      </w:r>
    </w:p>
    <w:p w14:paraId="42DCC07B" w14:textId="77777777" w:rsidR="00630459" w:rsidRPr="00E51C35" w:rsidRDefault="00630459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Rodzice: </w:t>
      </w:r>
    </w:p>
    <w:p w14:paraId="29D1133D" w14:textId="77777777" w:rsidR="00630459" w:rsidRPr="003068F9" w:rsidRDefault="00630459" w:rsidP="00EE1699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Mają prawo do wychowania zgodnie z własnymi przekonaniami religijnymi i moralnymi, jeśli nie są one w sprzeczności z prawami dziecka; </w:t>
      </w:r>
    </w:p>
    <w:p w14:paraId="54DBDBDB" w14:textId="77777777" w:rsidR="00630459" w:rsidRPr="003068F9" w:rsidRDefault="00630459" w:rsidP="00EE1699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Znają i akceptują Program Wychowawczo - Profilaktyczny proponowany przez szkołę; </w:t>
      </w:r>
    </w:p>
    <w:p w14:paraId="118E5274" w14:textId="77777777" w:rsidR="00630459" w:rsidRPr="003068F9" w:rsidRDefault="00630459" w:rsidP="00EE1699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Wspierają dziecko we wszystkich jego poczynaniach i zapewniają mu poczucie bezpieczeństwa; </w:t>
      </w:r>
    </w:p>
    <w:p w14:paraId="1BFDE337" w14:textId="77777777" w:rsidR="00630459" w:rsidRPr="003068F9" w:rsidRDefault="00630459" w:rsidP="00EE1699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Wspierają wychowawców i nauczycieli w podejmowanych przez nich działaniach, służą wiedzą, doświadczeniem i pomocą; </w:t>
      </w:r>
    </w:p>
    <w:p w14:paraId="76027BDC" w14:textId="77777777" w:rsidR="00630459" w:rsidRPr="003068F9" w:rsidRDefault="00630459" w:rsidP="00EE1699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Aktywnie uczestniczą w życiu szkoły; </w:t>
      </w:r>
    </w:p>
    <w:p w14:paraId="5856A0AE" w14:textId="77777777" w:rsidR="00630459" w:rsidRPr="003068F9" w:rsidRDefault="00630459" w:rsidP="00EE1699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Dbają o właściwą formę spędzania czasu wolnego przez dzieci; </w:t>
      </w:r>
    </w:p>
    <w:p w14:paraId="0E5F137F" w14:textId="77777777" w:rsidR="00630459" w:rsidRPr="003068F9" w:rsidRDefault="00630459" w:rsidP="00EE1699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>Uczestniczą w psycho – edukacyjnych spotkaniach  przewidzianych w Programie Wychowawczo – Profilaktycznym Szkoły.</w:t>
      </w:r>
    </w:p>
    <w:p w14:paraId="707BB245" w14:textId="77777777" w:rsidR="00630459" w:rsidRPr="00E51C35" w:rsidRDefault="00630459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Wychowawcy klas: </w:t>
      </w:r>
    </w:p>
    <w:p w14:paraId="5472F7AD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Dbają o poczucie bezpieczeństwa i akceptacji ucznia w klasie; </w:t>
      </w:r>
    </w:p>
    <w:p w14:paraId="5994965E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Wspierają rozwój uczniów i usamodzielnianie się; </w:t>
      </w:r>
    </w:p>
    <w:p w14:paraId="34596AEB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lastRenderedPageBreak/>
        <w:t xml:space="preserve">Prowadzą dokumentację nauczania; </w:t>
      </w:r>
    </w:p>
    <w:p w14:paraId="656779E2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Współuczestniczą w tworzeniu i realizacji Programu Wychowawczo-Profilaktycznego; </w:t>
      </w:r>
    </w:p>
    <w:p w14:paraId="4DBBBC00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Dokonują rozpoznania sytuacji rodzinnej i osobistej ucznia; </w:t>
      </w:r>
    </w:p>
    <w:p w14:paraId="3628313B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Podejmują działania w przypadkach przemocy wobec niego, zaniedbań opiekuńczych, ujawnionych nałogów; </w:t>
      </w:r>
    </w:p>
    <w:p w14:paraId="3EF5671F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Wnioskują o objęcie pomocą psychologiczno - pedagogiczną uczniów o specjalnych potrzebach edukacyjnych; </w:t>
      </w:r>
    </w:p>
    <w:p w14:paraId="6781DD10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Informują rodziców o proponowanych formach pomocy psychologiczno-pedagogicznej; </w:t>
      </w:r>
    </w:p>
    <w:p w14:paraId="7C0A8F9E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Integrują i kierują zespołem klasowym; </w:t>
      </w:r>
    </w:p>
    <w:p w14:paraId="3C349450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Wykorzystują potencjał grupy do wspierania jej członków, oceniają zachowania uczniów; </w:t>
      </w:r>
    </w:p>
    <w:p w14:paraId="482A9AE7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Wdrażają do samooceny postępów w nauce i zachowaniu, nadzorują realizację obowiązku szkolnego; </w:t>
      </w:r>
    </w:p>
    <w:p w14:paraId="25856197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Promują osiągnięcia klasy i pojedynczych uczniów; </w:t>
      </w:r>
    </w:p>
    <w:p w14:paraId="08FDB740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Inspirują pracę zespołową w klasie, przydzielają zespołom zadania na rzecz klasy, szkoły i środowiska oraz wspólnie oceniają stopień ich realizacji; </w:t>
      </w:r>
    </w:p>
    <w:p w14:paraId="086BBA1E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Współdziałają z nauczycielami uczącymi w klasie; </w:t>
      </w:r>
    </w:p>
    <w:p w14:paraId="27CFB64A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Współpracują z rodzicami; włączają rodziców w sprawy programowe i organizacyjne klasy; </w:t>
      </w:r>
    </w:p>
    <w:p w14:paraId="669100DC" w14:textId="77777777" w:rsidR="00630459" w:rsidRPr="003068F9" w:rsidRDefault="00630459" w:rsidP="00EE1699">
      <w:pPr>
        <w:pStyle w:val="Akapitzlist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Współpracują z dyrekcją szkoły, pedagogiem i innymi instytucjami wspomagającymi szkołę; </w:t>
      </w:r>
    </w:p>
    <w:p w14:paraId="63DAD8CD" w14:textId="77777777" w:rsidR="00630459" w:rsidRPr="00E51C35" w:rsidRDefault="00630459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Nauczyciele: </w:t>
      </w:r>
    </w:p>
    <w:p w14:paraId="5DBC2B5B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Oddziałują  wychowawczo na uczniów niezależnie od przypisanych im funkcji dydaktycznych; </w:t>
      </w:r>
    </w:p>
    <w:p w14:paraId="16D817B4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Odpowiadają za życie, zdrowie i bezpieczeństwo dzieci podczas pobytu w szkole, podczas wyjść i wyjazdów szkolnych; </w:t>
      </w:r>
    </w:p>
    <w:p w14:paraId="7B121F77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Udzielają pomocy w przezwyciężaniu niepowodzeń szkolnych w oparciu o rozpoznane potrzeby uczniów, informują o potrzebach związanych z problemami w nauce oraz                        o przejawianych zdolnościach; </w:t>
      </w:r>
    </w:p>
    <w:p w14:paraId="014E1896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Wspierają swoją postawą i działaniami pedagogicznymi rozwój psychofizyczny uczniów, ich zdolności i zainteresowania; </w:t>
      </w:r>
    </w:p>
    <w:p w14:paraId="2C11EBD0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Inspirują uczniów do twórczych poszukiwań, aktywności i samodzielności; </w:t>
      </w:r>
    </w:p>
    <w:p w14:paraId="469062AE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Kształcą i wychowują dzieci w duchu patriotyzmu; </w:t>
      </w:r>
    </w:p>
    <w:p w14:paraId="2C268391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Reagują na przejawy nietolerancji, dyskryminacji i innych negatywnych zachowań; </w:t>
      </w:r>
    </w:p>
    <w:p w14:paraId="5C922572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Dążą w swojej pracy do integracji zespołu klasowego, angażując w życie klasy wszystkich uczniów; </w:t>
      </w:r>
    </w:p>
    <w:p w14:paraId="6DB36319" w14:textId="77777777" w:rsidR="00630459" w:rsidRPr="003068F9" w:rsidRDefault="00630459" w:rsidP="00EE1699">
      <w:pPr>
        <w:pStyle w:val="Akapitzlist"/>
        <w:numPr>
          <w:ilvl w:val="0"/>
          <w:numId w:val="15"/>
        </w:numPr>
        <w:spacing w:line="276" w:lineRule="auto"/>
        <w:ind w:left="426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Wspólnie z pedagogiem, pracownikiem socjalnym, asystentem rodziny, kuratorem sądowym lub innym podmiotem działającym na rzecz rodziny dzieci i młodzieży, zabiegają o różne formy pomocy wychowawczej i materialnej dla uczniów, dostosowują wymagania edukacyjne do specyficznych potrzeb ucznia; </w:t>
      </w:r>
    </w:p>
    <w:p w14:paraId="15EDAA60" w14:textId="77777777" w:rsidR="00630459" w:rsidRPr="003068F9" w:rsidRDefault="00630459" w:rsidP="00EE1699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Współtworzą atmosferę życzliwości i zrozumienia, budzą szacunek swoją wiedzą, kompetencją i postawą; </w:t>
      </w:r>
    </w:p>
    <w:p w14:paraId="59ADD4C1" w14:textId="77777777" w:rsidR="00630459" w:rsidRPr="003068F9" w:rsidRDefault="00630459" w:rsidP="00EE1699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Proponują uczniom różne formy wypoczynku dostępne w szkole i poza nią; </w:t>
      </w:r>
    </w:p>
    <w:p w14:paraId="7CC7CC92" w14:textId="77777777" w:rsidR="00630459" w:rsidRPr="003068F9" w:rsidRDefault="00630459" w:rsidP="00EE1699">
      <w:pPr>
        <w:pStyle w:val="Akapitzlist"/>
        <w:numPr>
          <w:ilvl w:val="0"/>
          <w:numId w:val="15"/>
        </w:numPr>
        <w:tabs>
          <w:tab w:val="left" w:pos="709"/>
        </w:tabs>
        <w:spacing w:line="276" w:lineRule="auto"/>
        <w:ind w:left="567" w:hanging="425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Realizują w toku pracy wychowawczej treści i cele Programu Wychowawczo-Profilaktycznego szkoły; </w:t>
      </w:r>
    </w:p>
    <w:p w14:paraId="180002CA" w14:textId="77777777" w:rsidR="00630459" w:rsidRPr="00E51C35" w:rsidRDefault="00630459" w:rsidP="00E51C35">
      <w:pPr>
        <w:jc w:val="both"/>
        <w:rPr>
          <w:rFonts w:ascii="Times New Roman" w:hAnsi="Times New Roman" w:cs="Times New Roman"/>
          <w:b/>
        </w:rPr>
      </w:pPr>
      <w:r w:rsidRPr="00E51C35">
        <w:rPr>
          <w:rFonts w:ascii="Times New Roman" w:hAnsi="Times New Roman" w:cs="Times New Roman"/>
          <w:b/>
        </w:rPr>
        <w:t xml:space="preserve">Uczniowie, Samorząd Uczniowski: </w:t>
      </w:r>
    </w:p>
    <w:p w14:paraId="5377BBB3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Znają i przestrzegają zasady obowiązujące w szkole; </w:t>
      </w:r>
    </w:p>
    <w:p w14:paraId="3368A456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Współorganizują imprezy i akcje szkolne; </w:t>
      </w:r>
    </w:p>
    <w:p w14:paraId="507536B5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lastRenderedPageBreak/>
        <w:t>Akceptują innych uczniów i szanują ich prawa;</w:t>
      </w:r>
    </w:p>
    <w:p w14:paraId="3BC091D3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Współtworzą społeczność szkolną i wykorzystują swe prawo do samorządności; </w:t>
      </w:r>
    </w:p>
    <w:p w14:paraId="65A71DD9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Kierują swym rozwojem i stają się coraz bardziej samodzielni; </w:t>
      </w:r>
    </w:p>
    <w:p w14:paraId="5730F1A3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Prowadzą zdrowy tryb życia i dbają o swoje środowisko; </w:t>
      </w:r>
    </w:p>
    <w:p w14:paraId="0BB2D1F6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Mają szacunek do kultury, języka i tradycji narodowej; </w:t>
      </w:r>
    </w:p>
    <w:p w14:paraId="662D7260" w14:textId="77777777" w:rsidR="00630459" w:rsidRPr="003068F9" w:rsidRDefault="00630459" w:rsidP="00EE1699">
      <w:pPr>
        <w:pStyle w:val="Akapitzlist"/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3068F9">
        <w:rPr>
          <w:rFonts w:ascii="Times New Roman" w:hAnsi="Times New Roman" w:cs="Times New Roman"/>
        </w:rPr>
        <w:t xml:space="preserve">Uczestniczą w opiniowaniu dokumentów szkolnych (Statut Szkoły, Program Wychowawczo-Profilaktyczny); </w:t>
      </w:r>
    </w:p>
    <w:p w14:paraId="7889CCED" w14:textId="77777777" w:rsidR="00630459" w:rsidRDefault="00630459" w:rsidP="00E51C35">
      <w:pPr>
        <w:jc w:val="both"/>
        <w:rPr>
          <w:rFonts w:ascii="Times New Roman" w:hAnsi="Times New Roman" w:cs="Times New Roman"/>
          <w:b/>
        </w:rPr>
        <w:sectPr w:rsidR="00630459" w:rsidSect="00C26AB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878A32" w14:textId="77777777" w:rsidR="00630459" w:rsidRPr="007A6F7C" w:rsidRDefault="00630459" w:rsidP="00E51C35">
      <w:pPr>
        <w:jc w:val="both"/>
        <w:rPr>
          <w:rFonts w:ascii="Times New Roman" w:hAnsi="Times New Roman" w:cs="Times New Roman"/>
          <w:b/>
        </w:rPr>
      </w:pPr>
      <w:r w:rsidRPr="007A6F7C">
        <w:rPr>
          <w:rFonts w:ascii="Times New Roman" w:hAnsi="Times New Roman" w:cs="Times New Roman"/>
          <w:b/>
        </w:rPr>
        <w:lastRenderedPageBreak/>
        <w:t>IX. ZADANIA WYCHOWAWCZO-PROFILAKTYCZNE I FORMY REALIZACJI</w:t>
      </w:r>
    </w:p>
    <w:p w14:paraId="3FCD81CC" w14:textId="77777777" w:rsidR="00630459" w:rsidRPr="007A6F7C" w:rsidRDefault="00630459" w:rsidP="00E51C35">
      <w:pPr>
        <w:jc w:val="both"/>
        <w:rPr>
          <w:rFonts w:ascii="Times New Roman" w:hAnsi="Times New Roman" w:cs="Times New Roman"/>
          <w:b/>
        </w:rPr>
      </w:pPr>
    </w:p>
    <w:tbl>
      <w:tblPr>
        <w:tblW w:w="14242" w:type="dxa"/>
        <w:tblInd w:w="-10" w:type="dxa"/>
        <w:tblLook w:val="0000" w:firstRow="0" w:lastRow="0" w:firstColumn="0" w:lastColumn="0" w:noHBand="0" w:noVBand="0"/>
      </w:tblPr>
      <w:tblGrid>
        <w:gridCol w:w="2953"/>
        <w:gridCol w:w="6592"/>
        <w:gridCol w:w="3494"/>
        <w:gridCol w:w="1203"/>
      </w:tblGrid>
      <w:tr w:rsidR="00630459" w:rsidRPr="007A6F7C" w14:paraId="0E54FAB6" w14:textId="77777777" w:rsidTr="00E57C0D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F93C96" w14:textId="77777777" w:rsidR="00630459" w:rsidRPr="00E57C0D" w:rsidRDefault="00630459" w:rsidP="007A6F7C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C0D">
              <w:rPr>
                <w:rFonts w:ascii="Times New Roman" w:hAnsi="Times New Roman" w:cs="Times New Roman"/>
                <w:b/>
                <w:sz w:val="28"/>
                <w:szCs w:val="28"/>
              </w:rPr>
              <w:t>Budowanie pozytywnego klimatu społecznego w szkole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9961949" w14:textId="77777777" w:rsidR="00630459" w:rsidRPr="007A6F7C" w:rsidRDefault="00630459" w:rsidP="007A6F7C">
            <w:pPr>
              <w:pStyle w:val="Tekstpodstawowy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630459" w:rsidRPr="007A6F7C" w14:paraId="38DB65AE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2CEE3" w14:textId="77777777" w:rsidR="00630459" w:rsidRPr="007A6F7C" w:rsidRDefault="00630459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67D233" w14:textId="77777777" w:rsidR="00630459" w:rsidRPr="007A6F7C" w:rsidRDefault="00630459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>SPOSOBY REALIZACJI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D28F" w14:textId="77777777" w:rsidR="00630459" w:rsidRPr="007A6F7C" w:rsidRDefault="00630459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>ODPOWIEDZIALNY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7E4F" w14:textId="77777777" w:rsidR="00630459" w:rsidRPr="007A6F7C" w:rsidRDefault="00630459" w:rsidP="007A6F7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630459" w:rsidRPr="007A6F7C" w14:paraId="7B1782D0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89AE7" w14:textId="77777777" w:rsidR="00630459" w:rsidRPr="00E07252" w:rsidRDefault="00630459" w:rsidP="007A6F7C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E07252">
              <w:rPr>
                <w:rFonts w:ascii="Times New Roman" w:hAnsi="Times New Roman" w:cs="Times New Roman"/>
                <w:b/>
              </w:rPr>
              <w:t xml:space="preserve">Zapewnienie warunków bezpiecznego przebywania ucznia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07252">
              <w:rPr>
                <w:rFonts w:ascii="Times New Roman" w:hAnsi="Times New Roman" w:cs="Times New Roman"/>
                <w:b/>
              </w:rPr>
              <w:t>w szkole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B6FD4" w14:textId="6BD7359C" w:rsidR="00630459" w:rsidRPr="004B2DBE" w:rsidRDefault="00630459" w:rsidP="006C725F">
            <w:pPr>
              <w:widowControl/>
              <w:numPr>
                <w:ilvl w:val="0"/>
                <w:numId w:val="3"/>
              </w:numPr>
              <w:suppressAutoHyphens/>
              <w:autoSpaceDE w:val="0"/>
              <w:snapToGrid w:val="0"/>
              <w:rPr>
                <w:rFonts w:ascii="Times New Roman" w:eastAsia="TT127o00" w:hAnsi="Times New Roman" w:cs="Times New Roman"/>
                <w:color w:val="auto"/>
              </w:rPr>
            </w:pPr>
            <w:r w:rsidRPr="004B2DBE">
              <w:rPr>
                <w:rFonts w:ascii="Times New Roman" w:eastAsia="TT127o00" w:hAnsi="Times New Roman" w:cs="Times New Roman"/>
                <w:color w:val="auto"/>
              </w:rPr>
              <w:t>Zapoznanie z  Wewnętrzną  procedurą funkcjonowania Szkoły Podstawowej w Staszkówce od 1 września 202</w:t>
            </w:r>
            <w:r w:rsidR="009D48A1" w:rsidRPr="004B2DBE">
              <w:rPr>
                <w:rFonts w:ascii="Times New Roman" w:eastAsia="TT127o00" w:hAnsi="Times New Roman" w:cs="Times New Roman"/>
                <w:color w:val="auto"/>
              </w:rPr>
              <w:t>1</w:t>
            </w:r>
            <w:r w:rsidRPr="004B2DBE">
              <w:rPr>
                <w:rFonts w:ascii="Times New Roman" w:eastAsia="TT127o00" w:hAnsi="Times New Roman" w:cs="Times New Roman"/>
                <w:color w:val="auto"/>
              </w:rPr>
              <w:t>r.</w:t>
            </w:r>
          </w:p>
          <w:p w14:paraId="2CBDDEAD" w14:textId="77777777" w:rsidR="00630459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snapToGrid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Przeprowadzenie pogadanek na lekcjach wychowawczych nt. zasad bezpieczeństwa obowiązujących na terenie szkoły oraz poszanowania mienia w szkole.</w:t>
            </w:r>
          </w:p>
          <w:p w14:paraId="0B145157" w14:textId="77777777" w:rsidR="00630459" w:rsidRPr="00937C2D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eastAsia="TT127o00" w:hAnsi="Times New Roman" w:cs="Times New Roman"/>
                <w:color w:val="auto"/>
              </w:rPr>
            </w:pPr>
            <w:r>
              <w:rPr>
                <w:rFonts w:ascii="Times New Roman" w:eastAsia="TT127o00" w:hAnsi="Times New Roman" w:cs="Times New Roman"/>
              </w:rPr>
              <w:t>Zapoznanie z prawami i obowiązkami</w:t>
            </w:r>
            <w:r w:rsidRPr="007A6F7C">
              <w:rPr>
                <w:rFonts w:ascii="Times New Roman" w:eastAsia="TT127o00" w:hAnsi="Times New Roman" w:cs="Times New Roman"/>
              </w:rPr>
              <w:t xml:space="preserve"> ucznia zgodnie </w:t>
            </w:r>
            <w:r>
              <w:rPr>
                <w:rFonts w:ascii="Times New Roman" w:eastAsia="TT127o00" w:hAnsi="Times New Roman" w:cs="Times New Roman"/>
              </w:rPr>
              <w:t xml:space="preserve">                         </w:t>
            </w:r>
            <w:r w:rsidRPr="007A6F7C">
              <w:rPr>
                <w:rFonts w:ascii="Times New Roman" w:eastAsia="TT127o00" w:hAnsi="Times New Roman" w:cs="Times New Roman"/>
              </w:rPr>
              <w:t>z Konstytucją RP, Konwencją Praw Dziecka (ze szczególnym naciskiem na prawo do życia, prawo do wolności i  bezpieczeństwa oso</w:t>
            </w:r>
            <w:r>
              <w:rPr>
                <w:rFonts w:ascii="Times New Roman" w:eastAsia="TT127o00" w:hAnsi="Times New Roman" w:cs="Times New Roman"/>
              </w:rPr>
              <w:t xml:space="preserve">bistego, zakaz dyskryminacji) </w:t>
            </w:r>
            <w:r w:rsidRPr="00937C2D">
              <w:rPr>
                <w:rFonts w:ascii="Times New Roman" w:eastAsia="TT127o00" w:hAnsi="Times New Roman" w:cs="Times New Roman"/>
                <w:color w:val="auto"/>
              </w:rPr>
              <w:t>oraz procedurami obowiązującymi w szkole</w:t>
            </w:r>
            <w:r>
              <w:rPr>
                <w:rFonts w:ascii="Times New Roman" w:eastAsia="TT127o00" w:hAnsi="Times New Roman" w:cs="Times New Roman"/>
                <w:color w:val="auto"/>
              </w:rPr>
              <w:t>.</w:t>
            </w:r>
            <w:r w:rsidRPr="00937C2D">
              <w:rPr>
                <w:rFonts w:ascii="Times New Roman" w:eastAsia="TT127o00" w:hAnsi="Times New Roman" w:cs="Times New Roman"/>
                <w:color w:val="auto"/>
              </w:rPr>
              <w:t xml:space="preserve"> </w:t>
            </w:r>
          </w:p>
          <w:p w14:paraId="25813CD1" w14:textId="77777777" w:rsidR="00630459" w:rsidRPr="007A6F7C" w:rsidRDefault="00630459" w:rsidP="00EE1699">
            <w:pPr>
              <w:widowControl/>
              <w:numPr>
                <w:ilvl w:val="0"/>
                <w:numId w:val="3"/>
              </w:numPr>
              <w:suppressAutoHyphens/>
              <w:autoSpaceDE w:val="0"/>
              <w:ind w:left="357" w:hanging="357"/>
              <w:rPr>
                <w:rFonts w:ascii="Times New Roman" w:eastAsia="TT127o00" w:hAnsi="Times New Roman" w:cs="Times New Roman"/>
              </w:rPr>
            </w:pPr>
            <w:r w:rsidRPr="00937C2D">
              <w:rPr>
                <w:rFonts w:ascii="Times New Roman" w:eastAsia="TT127o00" w:hAnsi="Times New Roman" w:cs="Times New Roman"/>
                <w:color w:val="auto"/>
              </w:rPr>
              <w:t>Przeprowadzenie zajęć integracyjnych  - Poznajmy się</w:t>
            </w:r>
            <w:r w:rsidRPr="007A6F7C">
              <w:rPr>
                <w:rFonts w:ascii="Times New Roman" w:eastAsia="TT127o00" w:hAnsi="Times New Roman" w:cs="Times New Roman"/>
              </w:rPr>
              <w:t xml:space="preserve"> wzajemnie</w:t>
            </w:r>
          </w:p>
          <w:p w14:paraId="6A06D8F8" w14:textId="787A4C77" w:rsidR="00630459" w:rsidRPr="00F55A7F" w:rsidRDefault="00630459" w:rsidP="00743340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eastAsia="TT124o00" w:hAnsi="Times New Roman" w:cs="Times New Roman"/>
                <w:color w:val="auto"/>
              </w:rPr>
            </w:pPr>
            <w:r w:rsidRPr="00F55A7F">
              <w:rPr>
                <w:rFonts w:ascii="Times New Roman" w:eastAsia="TT127o00" w:hAnsi="Times New Roman" w:cs="Times New Roman"/>
                <w:color w:val="auto"/>
              </w:rPr>
              <w:t>Zorganizowanie spotkań dla rodziców z  pracow</w:t>
            </w:r>
            <w:r w:rsidR="00F55A7F" w:rsidRPr="00F55A7F">
              <w:rPr>
                <w:rFonts w:ascii="Times New Roman" w:eastAsia="TT127o00" w:hAnsi="Times New Roman" w:cs="Times New Roman"/>
                <w:color w:val="auto"/>
              </w:rPr>
              <w:t>nikami KPP  i lekarzem</w:t>
            </w:r>
            <w:r w:rsidR="009D48A1">
              <w:rPr>
                <w:rFonts w:ascii="Times New Roman" w:eastAsia="TT127o00" w:hAnsi="Times New Roman" w:cs="Times New Roman"/>
                <w:color w:val="auto"/>
              </w:rPr>
              <w:t>.</w:t>
            </w:r>
          </w:p>
          <w:p w14:paraId="23BE8108" w14:textId="77777777" w:rsidR="00630459" w:rsidRPr="007A6F7C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eastAsia="TT124o00" w:hAnsi="Times New Roman" w:cs="Times New Roman"/>
              </w:rPr>
            </w:pPr>
            <w:r w:rsidRPr="007A6F7C">
              <w:rPr>
                <w:rFonts w:ascii="Times New Roman" w:eastAsia="TT124o00" w:hAnsi="Times New Roman" w:cs="Times New Roman"/>
              </w:rPr>
              <w:t xml:space="preserve">Zapoznanie uczniów i rodziców z dokumentami regulującymi pracę szkoły: Statutem, Programem </w:t>
            </w:r>
            <w:r>
              <w:rPr>
                <w:rFonts w:ascii="Times New Roman" w:eastAsia="TT124o00" w:hAnsi="Times New Roman" w:cs="Times New Roman"/>
              </w:rPr>
              <w:t>Wychowawczo-Profilaktycznym</w:t>
            </w:r>
            <w:r w:rsidRPr="007A6F7C">
              <w:rPr>
                <w:rFonts w:ascii="Times New Roman" w:eastAsia="TT124o00" w:hAnsi="Times New Roman" w:cs="Times New Roman"/>
              </w:rPr>
              <w:t xml:space="preserve">,     </w:t>
            </w:r>
          </w:p>
          <w:p w14:paraId="5E68C8B3" w14:textId="77777777" w:rsidR="00630459" w:rsidRPr="007A6F7C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Uwrażliwienie uczniów na waż</w:t>
            </w:r>
            <w:r>
              <w:rPr>
                <w:rFonts w:ascii="Times New Roman" w:hAnsi="Times New Roman" w:cs="Times New Roman"/>
                <w:bCs/>
              </w:rPr>
              <w:t xml:space="preserve">ne wydarzenia </w:t>
            </w:r>
            <w:r w:rsidRPr="007A6F7C">
              <w:rPr>
                <w:rFonts w:ascii="Times New Roman" w:hAnsi="Times New Roman" w:cs="Times New Roman"/>
                <w:bCs/>
              </w:rPr>
              <w:t>w życiu rodzinnym i szkolnym(współ</w:t>
            </w:r>
            <w:r>
              <w:rPr>
                <w:rFonts w:ascii="Times New Roman" w:hAnsi="Times New Roman" w:cs="Times New Roman"/>
                <w:bCs/>
              </w:rPr>
              <w:t xml:space="preserve">praca </w:t>
            </w:r>
            <w:r w:rsidRPr="007A6F7C">
              <w:rPr>
                <w:rFonts w:ascii="Times New Roman" w:hAnsi="Times New Roman" w:cs="Times New Roman"/>
                <w:bCs/>
              </w:rPr>
              <w:t>z rodzicami w ramach</w:t>
            </w:r>
            <w:r>
              <w:rPr>
                <w:rFonts w:ascii="Times New Roman" w:hAnsi="Times New Roman" w:cs="Times New Roman"/>
                <w:bCs/>
              </w:rPr>
              <w:t xml:space="preserve"> organizacji </w:t>
            </w:r>
            <w:r w:rsidRPr="007A6F7C">
              <w:rPr>
                <w:rFonts w:ascii="Times New Roman" w:hAnsi="Times New Roman" w:cs="Times New Roman"/>
                <w:bCs/>
              </w:rPr>
              <w:t>imprez szkolnych).</w:t>
            </w:r>
          </w:p>
          <w:p w14:paraId="74E86F17" w14:textId="77777777" w:rsidR="00630459" w:rsidRPr="007A6F7C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Nauka asertywnego rozwiązywania problemów: </w:t>
            </w:r>
          </w:p>
          <w:p w14:paraId="13FAAD0F" w14:textId="77777777" w:rsidR="00630459" w:rsidRPr="007A6F7C" w:rsidRDefault="00630459" w:rsidP="007A6F7C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nauka umiejętnej oceny własnych zachowań,</w:t>
            </w:r>
          </w:p>
          <w:p w14:paraId="12CDDAEA" w14:textId="77777777" w:rsidR="00630459" w:rsidRPr="007A6F7C" w:rsidRDefault="00630459" w:rsidP="007A6F7C">
            <w:pPr>
              <w:widowControl/>
              <w:numPr>
                <w:ilvl w:val="0"/>
                <w:numId w:val="9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umiejętność okazywania uczuć i opanowywania emocji. </w:t>
            </w:r>
          </w:p>
          <w:p w14:paraId="7E53FAE7" w14:textId="77777777" w:rsidR="00630459" w:rsidRPr="007A6F7C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Kształtowanie prawidłowych relacji międzyludzkich: </w:t>
            </w:r>
          </w:p>
          <w:p w14:paraId="76CD5D16" w14:textId="77777777" w:rsidR="00630459" w:rsidRPr="007A6F7C" w:rsidRDefault="00630459" w:rsidP="007A6F7C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wpajanie nawyków kulturalnego zachowania;</w:t>
            </w:r>
          </w:p>
          <w:p w14:paraId="3F7907DC" w14:textId="77777777" w:rsidR="00630459" w:rsidRPr="007A6F7C" w:rsidRDefault="00630459" w:rsidP="007A6F7C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kultury języka, w celu wyeliminowania agresji werbalnej w kontaktach rówieśniczych</w:t>
            </w:r>
          </w:p>
          <w:p w14:paraId="212F47EF" w14:textId="77777777" w:rsidR="00630459" w:rsidRPr="003F7FE3" w:rsidRDefault="00630459" w:rsidP="00EE1699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hAnsi="Times New Roman" w:cs="Times New Roman"/>
                <w:color w:val="FF0000"/>
              </w:rPr>
            </w:pPr>
            <w:r w:rsidRPr="007A6F7C">
              <w:rPr>
                <w:rFonts w:ascii="Times New Roman" w:hAnsi="Times New Roman" w:cs="Times New Roman"/>
              </w:rPr>
              <w:lastRenderedPageBreak/>
              <w:t xml:space="preserve">promowanie postawy szacunku do siebie, innych </w:t>
            </w:r>
            <w:r>
              <w:rPr>
                <w:rFonts w:ascii="Times New Roman" w:hAnsi="Times New Roman" w:cs="Times New Roman"/>
              </w:rPr>
              <w:t xml:space="preserve">                   i otoczenia, </w:t>
            </w:r>
            <w:r w:rsidRPr="00937C2D">
              <w:rPr>
                <w:rFonts w:ascii="Times New Roman" w:hAnsi="Times New Roman" w:cs="Times New Roman"/>
                <w:color w:val="auto"/>
              </w:rPr>
              <w:t xml:space="preserve">nagradzanie </w:t>
            </w:r>
            <w:r>
              <w:rPr>
                <w:rFonts w:ascii="Times New Roman" w:hAnsi="Times New Roman" w:cs="Times New Roman"/>
                <w:color w:val="auto"/>
              </w:rPr>
              <w:t>uczniów prezentujących  oczekiwane</w:t>
            </w:r>
            <w:r w:rsidRPr="00937C2D">
              <w:rPr>
                <w:rFonts w:ascii="Times New Roman" w:hAnsi="Times New Roman" w:cs="Times New Roman"/>
                <w:color w:val="auto"/>
              </w:rPr>
              <w:t xml:space="preserve"> postawy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</w:p>
          <w:p w14:paraId="2DE75A77" w14:textId="77777777" w:rsidR="00630459" w:rsidRPr="007A6F7C" w:rsidRDefault="00630459" w:rsidP="007A6F7C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poznanie zasad prawidłowej k</w:t>
            </w:r>
            <w:r>
              <w:rPr>
                <w:rFonts w:ascii="Times New Roman" w:eastAsia="TT127o00" w:hAnsi="Times New Roman" w:cs="Times New Roman"/>
              </w:rPr>
              <w:t>omunikacji międzyludzkiej, również w językach obcych</w:t>
            </w:r>
            <w:r w:rsidRPr="007A6F7C">
              <w:rPr>
                <w:rFonts w:ascii="Times New Roman" w:eastAsia="TT127o00" w:hAnsi="Times New Roman" w:cs="Times New Roman"/>
              </w:rPr>
              <w:t xml:space="preserve">      </w:t>
            </w:r>
          </w:p>
          <w:p w14:paraId="1F865B61" w14:textId="77777777" w:rsidR="00630459" w:rsidRPr="007A6F7C" w:rsidRDefault="00630459" w:rsidP="007A6F7C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uczenie się tolerancji w stosunku do drugiego człowieka </w:t>
            </w:r>
          </w:p>
          <w:p w14:paraId="006C4B0B" w14:textId="77777777" w:rsidR="00630459" w:rsidRPr="007A6F7C" w:rsidRDefault="00630459" w:rsidP="007A6F7C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rozwiązywani</w:t>
            </w:r>
            <w:r>
              <w:rPr>
                <w:rFonts w:ascii="Times New Roman" w:eastAsia="TT127o00" w:hAnsi="Times New Roman" w:cs="Times New Roman"/>
              </w:rPr>
              <w:t>e</w:t>
            </w:r>
            <w:r w:rsidRPr="007A6F7C">
              <w:rPr>
                <w:rFonts w:ascii="Times New Roman" w:eastAsia="TT127o00" w:hAnsi="Times New Roman" w:cs="Times New Roman"/>
              </w:rPr>
              <w:t xml:space="preserve"> konfliktów bez używania przemocy</w:t>
            </w:r>
          </w:p>
          <w:p w14:paraId="55879E51" w14:textId="77777777" w:rsidR="00630459" w:rsidRPr="007A6F7C" w:rsidRDefault="00630459" w:rsidP="007A6F7C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rozwijanie empatii</w:t>
            </w:r>
          </w:p>
          <w:p w14:paraId="4ED1618B" w14:textId="77777777" w:rsidR="00630459" w:rsidRPr="007A6F7C" w:rsidRDefault="00630459" w:rsidP="007A6F7C">
            <w:pPr>
              <w:widowControl/>
              <w:numPr>
                <w:ilvl w:val="0"/>
                <w:numId w:val="5"/>
              </w:numPr>
              <w:tabs>
                <w:tab w:val="left" w:pos="2795"/>
              </w:tabs>
              <w:suppressAutoHyphens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>poznawanie swoich mocnych stron</w:t>
            </w:r>
          </w:p>
          <w:p w14:paraId="5197E7D0" w14:textId="77777777" w:rsidR="00630459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Kontrola bezpieczeństwa poprzez monitoring (kamery) szkoły. </w:t>
            </w:r>
          </w:p>
          <w:p w14:paraId="4BA4F9FE" w14:textId="77777777" w:rsidR="00630459" w:rsidRPr="00937C2D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eastAsia="TT127o00" w:hAnsi="Times New Roman" w:cs="Times New Roman"/>
                <w:color w:val="auto"/>
              </w:rPr>
            </w:pPr>
            <w:r w:rsidRPr="00937C2D">
              <w:rPr>
                <w:rFonts w:ascii="Times New Roman" w:eastAsia="TT127o00" w:hAnsi="Times New Roman" w:cs="Times New Roman"/>
                <w:color w:val="auto"/>
              </w:rPr>
              <w:t>Monitorowanie frekwencji uczniów, którzy  opuszczają pojedyncze zajęcia lekcyjne.</w:t>
            </w:r>
          </w:p>
          <w:p w14:paraId="1317608A" w14:textId="77777777" w:rsidR="00630459" w:rsidRPr="00937C2D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eastAsia="TT127o00" w:hAnsi="Times New Roman" w:cs="Times New Roman"/>
                <w:color w:val="auto"/>
              </w:rPr>
            </w:pPr>
            <w:r w:rsidRPr="00937C2D">
              <w:rPr>
                <w:rFonts w:ascii="Times New Roman" w:eastAsia="TT127o00" w:hAnsi="Times New Roman" w:cs="Times New Roman"/>
                <w:color w:val="auto"/>
              </w:rPr>
              <w:t>Zwrócenie  uwagi rodzicom na konieczność terminowego  i  systematycznego usprawiedliwiania  zajęć lekcyjnych.</w:t>
            </w:r>
          </w:p>
          <w:p w14:paraId="02DF4AC1" w14:textId="77777777" w:rsidR="00630459" w:rsidRPr="007A6F7C" w:rsidRDefault="00630459" w:rsidP="007A6F7C">
            <w:pPr>
              <w:widowControl/>
              <w:numPr>
                <w:ilvl w:val="0"/>
                <w:numId w:val="3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  <w:b/>
              </w:rPr>
              <w:t xml:space="preserve"> </w:t>
            </w:r>
            <w:r w:rsidRPr="007A6F7C">
              <w:rPr>
                <w:rFonts w:ascii="Times New Roman" w:eastAsia="TT127o00" w:hAnsi="Times New Roman" w:cs="Times New Roman"/>
              </w:rPr>
              <w:t>Aktywne i skuteczne pełnienie dyżurów przez nauczycieli</w:t>
            </w:r>
            <w:r>
              <w:rPr>
                <w:rFonts w:ascii="Times New Roman" w:eastAsia="TT127o00" w:hAnsi="Times New Roman" w:cs="Times New Roman"/>
              </w:rPr>
              <w:t xml:space="preserve">                </w:t>
            </w:r>
            <w:r w:rsidRPr="007A6F7C">
              <w:rPr>
                <w:rFonts w:ascii="Times New Roman" w:eastAsia="TT127o00" w:hAnsi="Times New Roman" w:cs="Times New Roman"/>
              </w:rPr>
              <w:t xml:space="preserve"> i pracowników szkoły.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7F91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Wychowawcy</w:t>
            </w:r>
          </w:p>
          <w:p w14:paraId="7781B305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5BDB363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 </w:t>
            </w:r>
          </w:p>
          <w:p w14:paraId="1997BE73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6D720150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9A95B77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Dyrektor Szkoły, wychowawcy</w:t>
            </w:r>
            <w:r>
              <w:rPr>
                <w:rFonts w:ascii="Times New Roman" w:hAnsi="Times New Roman" w:cs="Times New Roman"/>
                <w:bCs/>
              </w:rPr>
              <w:t>, nauczyciel - wos</w:t>
            </w:r>
          </w:p>
          <w:p w14:paraId="0126B263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4961E63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E188C10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1EC22DC9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Wychowawcy, </w:t>
            </w:r>
          </w:p>
          <w:p w14:paraId="1A63480C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6DCFA788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w Gorlicach, wychowawcy przedstawiciele Policji</w:t>
            </w:r>
            <w:r>
              <w:rPr>
                <w:rFonts w:ascii="Times New Roman" w:hAnsi="Times New Roman" w:cs="Times New Roman"/>
                <w:bCs/>
              </w:rPr>
              <w:t>, lekarz,</w:t>
            </w:r>
          </w:p>
          <w:p w14:paraId="525B0EEE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</w:t>
            </w:r>
            <w:r w:rsidRPr="007A6F7C">
              <w:rPr>
                <w:rFonts w:ascii="Times New Roman" w:hAnsi="Times New Roman" w:cs="Times New Roman"/>
                <w:bCs/>
              </w:rPr>
              <w:t>ychowawcy</w:t>
            </w:r>
          </w:p>
          <w:p w14:paraId="0A58AA7D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69131B7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B2CE4B8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Wszyscy nauczyciele, </w:t>
            </w:r>
            <w:r>
              <w:rPr>
                <w:rFonts w:ascii="Times New Roman" w:hAnsi="Times New Roman" w:cs="Times New Roman"/>
                <w:bCs/>
              </w:rPr>
              <w:t>rodzice</w:t>
            </w:r>
          </w:p>
          <w:p w14:paraId="544F12E7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894FA43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651CE16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Wszyscy nauczyciele, pedagog, psycholog z PPP w Gorlicach</w:t>
            </w:r>
          </w:p>
          <w:p w14:paraId="0B5BCB48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Dyrektor Szkoły</w:t>
            </w:r>
          </w:p>
          <w:p w14:paraId="5B923FDA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14A87EF7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</w:t>
            </w:r>
            <w:r>
              <w:rPr>
                <w:rFonts w:ascii="Times New Roman" w:hAnsi="Times New Roman" w:cs="Times New Roman"/>
                <w:bCs/>
              </w:rPr>
              <w:t>szyscy nauczyciele i pracownicy, p</w:t>
            </w:r>
            <w:r w:rsidRPr="007A6F7C">
              <w:rPr>
                <w:rFonts w:ascii="Times New Roman" w:hAnsi="Times New Roman" w:cs="Times New Roman"/>
                <w:bCs/>
              </w:rPr>
              <w:t xml:space="preserve">sycholog z PPP w Gorlicach, </w:t>
            </w:r>
          </w:p>
          <w:p w14:paraId="1F1B8B5F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EBE737B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6B6129D2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98E4C1D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330A9A86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38D6E40B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26F739E9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5757728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36693FBB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EBEA8B2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Dyrektor</w:t>
            </w:r>
            <w:r w:rsidRPr="007A6F7C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35AA49B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769B688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2D8C72B9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Nauczyciel</w:t>
            </w:r>
          </w:p>
          <w:p w14:paraId="0019EBAB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D72A508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 , nauczyciele </w:t>
            </w:r>
          </w:p>
          <w:p w14:paraId="323220AA" w14:textId="77777777" w:rsidR="00630459" w:rsidRDefault="00630459" w:rsidP="00CC1119">
            <w:pPr>
              <w:rPr>
                <w:rFonts w:ascii="Times New Roman" w:hAnsi="Times New Roman" w:cs="Times New Roman"/>
              </w:rPr>
            </w:pPr>
          </w:p>
          <w:p w14:paraId="481BEB81" w14:textId="77777777" w:rsidR="00630459" w:rsidRPr="00CC1119" w:rsidRDefault="00630459" w:rsidP="00CC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Wicedyrektor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943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 okres</w:t>
            </w:r>
          </w:p>
          <w:p w14:paraId="4D1118D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3F1AFC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9F0C1A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14:paraId="744105A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D8261B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DEB43C9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594203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14:paraId="6EA44ED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0719A2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1336A0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14:paraId="7C76D67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60FA51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II okres</w:t>
            </w:r>
          </w:p>
          <w:p w14:paraId="513C82C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971BAA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B13430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14:paraId="6CFF6EF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E5194A9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AC0EC7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63B64C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F94C7FA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9C8C4C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76328D1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C5A9F8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BA74D6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C4FFFF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41C7BE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3C940F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ACD9ECA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D51968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E08AFA7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E47881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93D907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9DCB79F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37D08A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EC2E4B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5CCEA5F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147E03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5D72073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A8C4D6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3835D7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1A646E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2F9B759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14:paraId="30FB9F1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013BD7A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058D606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</w:tc>
      </w:tr>
      <w:tr w:rsidR="00630459" w:rsidRPr="007A6F7C" w14:paraId="03A5A8F5" w14:textId="77777777" w:rsidTr="00CE0687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024F36" w14:textId="77777777" w:rsidR="00630459" w:rsidRPr="007A6F7C" w:rsidRDefault="00630459" w:rsidP="00E57C0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57C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Przeciwdziałanie agresji i przemocy</w:t>
            </w:r>
          </w:p>
        </w:tc>
      </w:tr>
      <w:tr w:rsidR="00630459" w:rsidRPr="007A6F7C" w14:paraId="6340A468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F666C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>Działania szkoły przeciwdziałające zachowaniom agresywnym i  przemocy</w:t>
            </w:r>
            <w:r w:rsidRPr="007A6F7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8DF2D" w14:textId="77777777" w:rsidR="00630459" w:rsidRPr="007A6F7C" w:rsidRDefault="00630459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Rozpoznawanie środowiska pozaszkolnego uczniów, którzy zachowują się agresywnie </w:t>
            </w:r>
          </w:p>
          <w:p w14:paraId="1F36A60E" w14:textId="77777777" w:rsidR="00630459" w:rsidRPr="007A6F7C" w:rsidRDefault="00630459" w:rsidP="007A6F7C">
            <w:pPr>
              <w:pStyle w:val="Akapitzlist"/>
              <w:widowControl/>
              <w:numPr>
                <w:ilvl w:val="0"/>
                <w:numId w:val="11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wywiady domowe, konsultacje z rodzicami,</w:t>
            </w:r>
          </w:p>
          <w:p w14:paraId="0E8D1F5C" w14:textId="77777777" w:rsidR="00630459" w:rsidRPr="007A6F7C" w:rsidRDefault="00630459" w:rsidP="007A6F7C">
            <w:pPr>
              <w:pStyle w:val="Akapitzlist"/>
              <w:widowControl/>
              <w:numPr>
                <w:ilvl w:val="0"/>
                <w:numId w:val="11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ustalenie rodzaju i form pomocy, których oczekuje uczeń i jego rodzina. </w:t>
            </w:r>
          </w:p>
          <w:p w14:paraId="56F8CFB5" w14:textId="77777777" w:rsidR="00630459" w:rsidRPr="007A6F7C" w:rsidRDefault="00630459" w:rsidP="007A6F7C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Eliminacja i zapobieganie zjawiskom przemocy i agresji poprzez:</w:t>
            </w:r>
          </w:p>
          <w:p w14:paraId="224530F1" w14:textId="77777777" w:rsidR="00630459" w:rsidRPr="007A6F7C" w:rsidRDefault="00630459" w:rsidP="007A6F7C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prowadzenie lekcji wychowawczych poruszających problematykę zachowań agresywnych i sposobów radzenia sobie z nimi; </w:t>
            </w:r>
          </w:p>
          <w:p w14:paraId="53734D64" w14:textId="77777777" w:rsidR="00630459" w:rsidRPr="00937C2D" w:rsidRDefault="00630459" w:rsidP="00937C2D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organizowanie spotkań na temat agresji i przemocy </w:t>
            </w:r>
            <w:r>
              <w:rPr>
                <w:rFonts w:ascii="Times New Roman" w:eastAsia="TT127o00" w:hAnsi="Times New Roman" w:cs="Times New Roman"/>
              </w:rPr>
              <w:t xml:space="preserve">                   z pracownikami PPP</w:t>
            </w:r>
            <w:r w:rsidRPr="00937C2D">
              <w:rPr>
                <w:rFonts w:ascii="Times New Roman" w:eastAsia="TT127o00" w:hAnsi="Times New Roman" w:cs="Times New Roman"/>
              </w:rPr>
              <w:t xml:space="preserve">, pracownikami KPP; </w:t>
            </w:r>
          </w:p>
          <w:p w14:paraId="096CC5E1" w14:textId="77777777" w:rsidR="00630459" w:rsidRPr="004B2DBE" w:rsidRDefault="00630459" w:rsidP="007A6F7C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4B2DBE">
              <w:rPr>
                <w:rFonts w:ascii="Times New Roman" w:hAnsi="Times New Roman" w:cs="Times New Roman"/>
                <w:color w:val="auto"/>
              </w:rPr>
              <w:lastRenderedPageBreak/>
              <w:t xml:space="preserve">przeprowadzenie Tygodnia Profilaktyki „ Dbam o kulturę słowa i zachowania” </w:t>
            </w:r>
          </w:p>
          <w:p w14:paraId="2CF00655" w14:textId="77777777" w:rsidR="00630459" w:rsidRPr="005800E0" w:rsidRDefault="00630459" w:rsidP="007A6F7C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</w:rPr>
            </w:pPr>
            <w:r w:rsidRPr="005800E0">
              <w:rPr>
                <w:rFonts w:ascii="Times New Roman" w:hAnsi="Times New Roman" w:cs="Times New Roman"/>
                <w:color w:val="000000" w:themeColor="text1"/>
              </w:rPr>
              <w:t xml:space="preserve"> realizacja programu profilaktycznego pt. ,,Spójrz inaczej” </w:t>
            </w:r>
          </w:p>
          <w:p w14:paraId="0F2FAA32" w14:textId="77777777" w:rsidR="00630459" w:rsidRPr="0042597F" w:rsidRDefault="00630459" w:rsidP="0042597F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nauka świadomego przeciwstawiania się przemocy </w:t>
            </w:r>
            <w:r>
              <w:rPr>
                <w:rFonts w:ascii="Times New Roman" w:hAnsi="Times New Roman" w:cs="Times New Roman"/>
                <w:bCs/>
              </w:rPr>
              <w:t xml:space="preserve">                    </w:t>
            </w:r>
            <w:r w:rsidRPr="007A6F7C">
              <w:rPr>
                <w:rFonts w:ascii="Times New Roman" w:hAnsi="Times New Roman" w:cs="Times New Roman"/>
                <w:bCs/>
              </w:rPr>
              <w:t>i agresji;</w:t>
            </w:r>
          </w:p>
          <w:p w14:paraId="32A1064C" w14:textId="77777777" w:rsidR="00630459" w:rsidRPr="003A4CE1" w:rsidRDefault="00630459" w:rsidP="00090E3F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edukacja prawna</w:t>
            </w:r>
            <w:r>
              <w:rPr>
                <w:rFonts w:ascii="Times New Roman" w:hAnsi="Times New Roman" w:cs="Times New Roman"/>
                <w:bCs/>
              </w:rPr>
              <w:t xml:space="preserve"> (pogadanka funkcjonariusza KPP                     w Gorlicach),</w:t>
            </w:r>
          </w:p>
          <w:p w14:paraId="667B6C0C" w14:textId="77777777" w:rsidR="00630459" w:rsidRPr="005800E0" w:rsidRDefault="00630459" w:rsidP="007A6F7C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0E0">
              <w:rPr>
                <w:rFonts w:ascii="Times New Roman" w:hAnsi="Times New Roman" w:cs="Times New Roman"/>
                <w:bCs/>
                <w:color w:val="000000" w:themeColor="text1"/>
              </w:rPr>
              <w:t>realizacja programu rekomendowanego przez SANEPID ,,Znajdź właściwe rozwiązanie”</w:t>
            </w:r>
          </w:p>
          <w:p w14:paraId="27ECEB6B" w14:textId="77777777" w:rsidR="00630459" w:rsidRPr="005800E0" w:rsidRDefault="00630459" w:rsidP="007A6F7C">
            <w:pPr>
              <w:widowControl/>
              <w:numPr>
                <w:ilvl w:val="0"/>
                <w:numId w:val="10"/>
              </w:numPr>
              <w:suppressAutoHyphens/>
              <w:autoSpaceDE w:val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800E0">
              <w:rPr>
                <w:rFonts w:ascii="Times New Roman" w:hAnsi="Times New Roman" w:cs="Times New Roman"/>
                <w:bCs/>
                <w:color w:val="000000" w:themeColor="text1"/>
              </w:rPr>
              <w:t>realizacja programu rekomendowanego przez SANEPID ,,Bieg po zdrowie”</w:t>
            </w:r>
          </w:p>
          <w:p w14:paraId="4710204B" w14:textId="77777777" w:rsidR="00630459" w:rsidRDefault="00630459" w:rsidP="00086701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42597F">
              <w:rPr>
                <w:rFonts w:ascii="Times New Roman" w:eastAsia="TT127o00" w:hAnsi="Times New Roman" w:cs="Times New Roman"/>
              </w:rPr>
              <w:t>Współpraca z kuratorami sądowymi, Sądem Rodzinnym</w:t>
            </w:r>
            <w:r>
              <w:rPr>
                <w:rFonts w:ascii="Times New Roman" w:eastAsia="TT127o00" w:hAnsi="Times New Roman" w:cs="Times New Roman"/>
              </w:rPr>
              <w:t xml:space="preserve">                      </w:t>
            </w:r>
            <w:r w:rsidRPr="0042597F">
              <w:rPr>
                <w:rFonts w:ascii="Times New Roman" w:eastAsia="TT127o00" w:hAnsi="Times New Roman" w:cs="Times New Roman"/>
              </w:rPr>
              <w:t xml:space="preserve"> i innymi odpowiednimi Instytucjami wspomagającym rodziców i uczniów  zagrożonych niedostosowaniem.  </w:t>
            </w:r>
          </w:p>
          <w:p w14:paraId="50B3AE78" w14:textId="77777777" w:rsidR="00630459" w:rsidRPr="00086701" w:rsidRDefault="00630459" w:rsidP="00086701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eastAsia="TT127o00" w:hAnsi="Times New Roman" w:cs="Times New Roman"/>
              </w:rPr>
            </w:pPr>
            <w:r w:rsidRPr="007A6F7C">
              <w:rPr>
                <w:rFonts w:ascii="Times New Roman" w:eastAsia="TT127o00" w:hAnsi="Times New Roman" w:cs="Times New Roman"/>
              </w:rPr>
              <w:t xml:space="preserve"> Indywidualna pomoc rodzicom uczniów szczególnie agresywnych</w:t>
            </w:r>
            <w:r w:rsidRPr="007A6F7C">
              <w:rPr>
                <w:rFonts w:ascii="Times New Roman" w:eastAsia="TT127o00" w:hAnsi="Times New Roman" w:cs="Times New Roman"/>
                <w:b/>
              </w:rPr>
              <w:t xml:space="preserve">. </w:t>
            </w:r>
          </w:p>
          <w:p w14:paraId="1839078A" w14:textId="77777777" w:rsidR="00630459" w:rsidRPr="003068F9" w:rsidRDefault="00630459" w:rsidP="003068F9">
            <w:pPr>
              <w:widowControl/>
              <w:numPr>
                <w:ilvl w:val="0"/>
                <w:numId w:val="6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Prowadzenie spotkań z rodzicami, poruszający</w:t>
            </w:r>
            <w:r>
              <w:rPr>
                <w:rFonts w:ascii="Times New Roman" w:hAnsi="Times New Roman" w:cs="Times New Roman"/>
              </w:rPr>
              <w:t xml:space="preserve">mi </w:t>
            </w:r>
            <w:r w:rsidRPr="007A6F7C">
              <w:rPr>
                <w:rFonts w:ascii="Times New Roman" w:hAnsi="Times New Roman" w:cs="Times New Roman"/>
              </w:rPr>
              <w:t>tematykę przemocy i agresji.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F9B8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492F7B6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 , psycholog z PPP                       w Gorlicach, wychowawcy</w:t>
            </w:r>
            <w:r>
              <w:rPr>
                <w:rFonts w:ascii="Times New Roman" w:hAnsi="Times New Roman" w:cs="Times New Roman"/>
                <w:bCs/>
              </w:rPr>
              <w:t>, kurator sądowy, asystent rodziny</w:t>
            </w:r>
          </w:p>
          <w:p w14:paraId="5535E239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F348E22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6E3D77A1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7234E0E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30763E96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Wychowawcy, pedagog i psycholog </w:t>
            </w:r>
          </w:p>
          <w:p w14:paraId="434BCF9E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z PPP w Gorlicach</w:t>
            </w:r>
          </w:p>
          <w:p w14:paraId="4E68B30B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21A99440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Wychowawcy, samorząd szkolny</w:t>
            </w:r>
          </w:p>
          <w:p w14:paraId="01A91A45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F617353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 kl. I -III</w:t>
            </w:r>
          </w:p>
          <w:p w14:paraId="68922213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Wychowawcy, i psycholog z PPP w Gorlicach, prac.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A6F7C">
              <w:rPr>
                <w:rFonts w:ascii="Times New Roman" w:hAnsi="Times New Roman" w:cs="Times New Roman"/>
                <w:bCs/>
              </w:rPr>
              <w:t>KPP</w:t>
            </w:r>
            <w:r>
              <w:rPr>
                <w:rFonts w:ascii="Times New Roman" w:hAnsi="Times New Roman" w:cs="Times New Roman"/>
                <w:bCs/>
              </w:rPr>
              <w:t>,</w:t>
            </w:r>
          </w:p>
          <w:p w14:paraId="49321FEC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Wychowawcy, pedagog i psycholog z PPP w Gorlicach, n-l informatyki</w:t>
            </w:r>
            <w:r>
              <w:rPr>
                <w:rFonts w:ascii="Times New Roman" w:hAnsi="Times New Roman" w:cs="Times New Roman"/>
                <w:bCs/>
              </w:rPr>
              <w:t>, funkcjonariusz KPP</w:t>
            </w:r>
          </w:p>
          <w:p w14:paraId="22FF8597" w14:textId="77777777" w:rsidR="00630459" w:rsidRDefault="00630459" w:rsidP="00D63778">
            <w:pPr>
              <w:rPr>
                <w:rFonts w:ascii="Times New Roman" w:hAnsi="Times New Roman" w:cs="Times New Roman"/>
                <w:bCs/>
              </w:rPr>
            </w:pPr>
          </w:p>
          <w:p w14:paraId="3FB4B810" w14:textId="77777777" w:rsidR="00630459" w:rsidRPr="007A6F7C" w:rsidRDefault="00630459" w:rsidP="00D63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 VII</w:t>
            </w:r>
          </w:p>
          <w:p w14:paraId="13061F39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6CE88647" w14:textId="77777777" w:rsidR="00630459" w:rsidRPr="007A6F7C" w:rsidRDefault="00630459" w:rsidP="00D63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Wychowawca klasy IV i V</w:t>
            </w:r>
          </w:p>
          <w:p w14:paraId="2F7430F4" w14:textId="77777777" w:rsidR="00630459" w:rsidRDefault="00630459" w:rsidP="00D63778">
            <w:pPr>
              <w:rPr>
                <w:rFonts w:ascii="Times New Roman" w:hAnsi="Times New Roman" w:cs="Times New Roman"/>
                <w:bCs/>
              </w:rPr>
            </w:pPr>
          </w:p>
          <w:p w14:paraId="1786CE7E" w14:textId="77777777" w:rsidR="00630459" w:rsidRDefault="00630459" w:rsidP="00D63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Wychowawcy, pracownicy PPP</w:t>
            </w:r>
          </w:p>
          <w:p w14:paraId="29AC870D" w14:textId="77777777" w:rsidR="00630459" w:rsidRDefault="00630459" w:rsidP="00D63778">
            <w:pPr>
              <w:rPr>
                <w:rFonts w:ascii="Times New Roman" w:hAnsi="Times New Roman" w:cs="Times New Roman"/>
                <w:bCs/>
              </w:rPr>
            </w:pPr>
          </w:p>
          <w:p w14:paraId="5AC5B7F1" w14:textId="77777777" w:rsidR="00630459" w:rsidRDefault="00630459" w:rsidP="00D6377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Wychowawcy, pracownicy PPP</w:t>
            </w:r>
          </w:p>
          <w:p w14:paraId="6E2E778F" w14:textId="77777777" w:rsidR="00630459" w:rsidRPr="007A6F7C" w:rsidRDefault="00630459" w:rsidP="00D6377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D8F1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  <w:p w14:paraId="2856BBE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274156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A6664B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531A45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C7A1609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72AC4A3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6A7C5A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D57190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168B8B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983899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643484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E3838D7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 okres</w:t>
            </w:r>
          </w:p>
          <w:p w14:paraId="6DE9454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91499D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65E216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4350A0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1CF31B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4B344FF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C6ACCD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8423F83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08B366A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7B378B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2B2A05A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626B77A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659697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F2F98C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6005CE8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9D0299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21D77F70" w14:textId="77777777" w:rsidR="00630459" w:rsidRPr="007A6F7C" w:rsidRDefault="00630459" w:rsidP="003A4CE1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0459" w:rsidRPr="007A6F7C" w14:paraId="32AA7B33" w14:textId="77777777" w:rsidTr="008478F3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1F016E1" w14:textId="77777777" w:rsidR="00630459" w:rsidRPr="008478F3" w:rsidRDefault="00630459" w:rsidP="008478F3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8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Przeciwdziałanie uzależnieniom</w:t>
            </w:r>
          </w:p>
        </w:tc>
      </w:tr>
      <w:tr w:rsidR="00630459" w:rsidRPr="007A6F7C" w14:paraId="3F4B0C74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5159D" w14:textId="77777777" w:rsidR="00630459" w:rsidRPr="007A6F7C" w:rsidRDefault="00630459" w:rsidP="007A6F7C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>Propagowanie wiedzy o substancjach uzale</w:t>
            </w:r>
            <w:r w:rsidRPr="007A6F7C">
              <w:rPr>
                <w:rFonts w:ascii="Times New Roman" w:hAnsi="Times New Roman" w:cs="Times New Roman"/>
                <w:b/>
              </w:rPr>
              <w:t>ż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niaj</w:t>
            </w:r>
            <w:r w:rsidRPr="007A6F7C">
              <w:rPr>
                <w:rFonts w:ascii="Times New Roman" w:hAnsi="Times New Roman" w:cs="Times New Roman"/>
                <w:b/>
              </w:rPr>
              <w:t>ą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cych</w:t>
            </w:r>
          </w:p>
          <w:p w14:paraId="625B09D1" w14:textId="77777777" w:rsidR="00630459" w:rsidRPr="007A6F7C" w:rsidRDefault="00630459" w:rsidP="007A6F7C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>i zagro</w:t>
            </w:r>
            <w:r w:rsidRPr="007A6F7C">
              <w:rPr>
                <w:rFonts w:ascii="Times New Roman" w:hAnsi="Times New Roman" w:cs="Times New Roman"/>
                <w:b/>
              </w:rPr>
              <w:t>ż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eniach zwi</w:t>
            </w:r>
            <w:r w:rsidRPr="007A6F7C">
              <w:rPr>
                <w:rFonts w:ascii="Times New Roman" w:hAnsi="Times New Roman" w:cs="Times New Roman"/>
                <w:b/>
              </w:rPr>
              <w:t>ą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zanych</w:t>
            </w:r>
          </w:p>
          <w:p w14:paraId="59947256" w14:textId="77777777" w:rsidR="00630459" w:rsidRPr="007A6F7C" w:rsidRDefault="00630459" w:rsidP="007A6F7C">
            <w:pPr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7A6F7C">
              <w:rPr>
                <w:rFonts w:ascii="Times New Roman" w:hAnsi="Times New Roman" w:cs="Times New Roman"/>
                <w:b/>
                <w:bCs/>
              </w:rPr>
              <w:t>z ich u</w:t>
            </w:r>
            <w:r w:rsidRPr="007A6F7C">
              <w:rPr>
                <w:rFonts w:ascii="Times New Roman" w:hAnsi="Times New Roman" w:cs="Times New Roman"/>
                <w:b/>
              </w:rPr>
              <w:t>ż</w:t>
            </w:r>
            <w:r w:rsidRPr="007A6F7C">
              <w:rPr>
                <w:rFonts w:ascii="Times New Roman" w:hAnsi="Times New Roman" w:cs="Times New Roman"/>
                <w:b/>
                <w:bCs/>
              </w:rPr>
              <w:t>ywaniem.</w:t>
            </w:r>
          </w:p>
          <w:p w14:paraId="2EF33E29" w14:textId="77777777" w:rsidR="00630459" w:rsidRPr="007A6F7C" w:rsidRDefault="00630459" w:rsidP="007A6F7C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47A78" w14:textId="77777777" w:rsidR="00630459" w:rsidRPr="004B2DBE" w:rsidRDefault="00630459" w:rsidP="007A6F7C">
            <w:pPr>
              <w:widowControl/>
              <w:numPr>
                <w:ilvl w:val="0"/>
                <w:numId w:val="8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4B2DBE">
              <w:rPr>
                <w:rFonts w:ascii="Times New Roman" w:hAnsi="Times New Roman" w:cs="Times New Roman"/>
                <w:color w:val="auto"/>
              </w:rPr>
              <w:t xml:space="preserve">Diagnoza zagrożenia środowiska szkolnego uzależnieniami - ankieta dla uczniów dotycząca uzależnień.  </w:t>
            </w:r>
          </w:p>
          <w:p w14:paraId="74FB23AF" w14:textId="77777777" w:rsidR="00630459" w:rsidRPr="004B2DBE" w:rsidRDefault="00630459" w:rsidP="007A6F7C">
            <w:pPr>
              <w:autoSpaceDE w:val="0"/>
              <w:ind w:left="360"/>
              <w:rPr>
                <w:rFonts w:ascii="Times New Roman" w:eastAsia="TT127o00" w:hAnsi="Times New Roman" w:cs="Times New Roman"/>
                <w:color w:val="auto"/>
              </w:rPr>
            </w:pPr>
            <w:r w:rsidRPr="004B2DBE">
              <w:rPr>
                <w:rFonts w:ascii="Times New Roman" w:hAnsi="Times New Roman" w:cs="Times New Roman"/>
                <w:color w:val="auto"/>
              </w:rPr>
              <w:t>Dokonanie analizy wyników ankiety</w:t>
            </w:r>
            <w:r w:rsidRPr="004B2DBE">
              <w:rPr>
                <w:rFonts w:ascii="Times New Roman" w:eastAsia="TT127o00" w:hAnsi="Times New Roman" w:cs="Times New Roman"/>
                <w:color w:val="auto"/>
              </w:rPr>
              <w:t xml:space="preserve"> i opracowanie planu działań w celu rozszerzenia tematyki przeciwdziałania uzależnieniom na dany rok szkolny.</w:t>
            </w:r>
          </w:p>
          <w:p w14:paraId="6194E576" w14:textId="77777777" w:rsidR="00630459" w:rsidRPr="007A6F7C" w:rsidRDefault="00630459" w:rsidP="007A6F7C">
            <w:pPr>
              <w:widowControl/>
              <w:numPr>
                <w:ilvl w:val="0"/>
                <w:numId w:val="8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Przeprowadzenie cyklu </w:t>
            </w:r>
            <w:r>
              <w:rPr>
                <w:rFonts w:ascii="Times New Roman" w:hAnsi="Times New Roman" w:cs="Times New Roman"/>
              </w:rPr>
              <w:t xml:space="preserve">zajęć z wychowawcą </w:t>
            </w:r>
            <w:r w:rsidRPr="007A6F7C">
              <w:rPr>
                <w:rFonts w:ascii="Times New Roman" w:hAnsi="Times New Roman" w:cs="Times New Roman"/>
              </w:rPr>
              <w:t>dotyczących profilaktyki :</w:t>
            </w:r>
          </w:p>
          <w:p w14:paraId="2833C77F" w14:textId="77777777" w:rsidR="00630459" w:rsidRPr="007A6F7C" w:rsidRDefault="00630459" w:rsidP="007A6F7C">
            <w:pPr>
              <w:widowControl/>
              <w:numPr>
                <w:ilvl w:val="0"/>
                <w:numId w:val="2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antyalkoholowej </w:t>
            </w:r>
          </w:p>
          <w:p w14:paraId="65790EA1" w14:textId="77777777" w:rsidR="00630459" w:rsidRPr="007A6F7C" w:rsidRDefault="00630459" w:rsidP="007A6F7C">
            <w:pPr>
              <w:widowControl/>
              <w:numPr>
                <w:ilvl w:val="0"/>
                <w:numId w:val="2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antynikotynowej; </w:t>
            </w:r>
          </w:p>
          <w:p w14:paraId="703318DE" w14:textId="77777777" w:rsidR="00630459" w:rsidRPr="007A6F7C" w:rsidRDefault="00630459" w:rsidP="007A6F7C">
            <w:pPr>
              <w:widowControl/>
              <w:numPr>
                <w:ilvl w:val="0"/>
                <w:numId w:val="2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antynarkotykowej i AIDS </w:t>
            </w:r>
          </w:p>
          <w:p w14:paraId="734DE971" w14:textId="77777777" w:rsidR="00630459" w:rsidRDefault="00630459" w:rsidP="007A6F7C">
            <w:pPr>
              <w:widowControl/>
              <w:numPr>
                <w:ilvl w:val="0"/>
                <w:numId w:val="2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przynależności do sekt  </w:t>
            </w:r>
          </w:p>
          <w:p w14:paraId="0F018A5E" w14:textId="77777777" w:rsidR="00630459" w:rsidRPr="007A6F7C" w:rsidRDefault="00630459" w:rsidP="008E196C">
            <w:pPr>
              <w:widowControl/>
              <w:suppressAutoHyphens/>
              <w:autoSpaceDE w:val="0"/>
              <w:ind w:left="360"/>
              <w:rPr>
                <w:rFonts w:ascii="Times New Roman" w:hAnsi="Times New Roman" w:cs="Times New Roman"/>
              </w:rPr>
            </w:pPr>
          </w:p>
          <w:p w14:paraId="4925E46E" w14:textId="77777777" w:rsidR="00630459" w:rsidRPr="007A6F7C" w:rsidRDefault="00630459" w:rsidP="008E196C">
            <w:pPr>
              <w:widowControl/>
              <w:numPr>
                <w:ilvl w:val="0"/>
                <w:numId w:val="8"/>
              </w:numPr>
              <w:suppressAutoHyphens/>
              <w:spacing w:line="276" w:lineRule="auto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lastRenderedPageBreak/>
              <w:t xml:space="preserve">Przeciwdziałanie zjawisku picia alkoholu przez młodzież - Realizacja programu promującego zdrowy styl życia z funduszy Komisji ds. Rozwiązywania Problemów Alkoholowych UG – propozycja zagospodarowania czasu wolnego uczniów. </w:t>
            </w:r>
          </w:p>
          <w:p w14:paraId="4DB93736" w14:textId="77777777" w:rsidR="00630459" w:rsidRPr="007A6F7C" w:rsidRDefault="00630459" w:rsidP="007A6F7C">
            <w:pPr>
              <w:widowControl/>
              <w:numPr>
                <w:ilvl w:val="0"/>
                <w:numId w:val="8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Organizowanie dla uczniów spotkań profilaktycznych i zajęć psychoedukacyjnych na tematy poruszające tematykę uzależnień oraz poczucia własnej wartości  z  udziałem przedstawicieli różnych instytucji.</w:t>
            </w:r>
          </w:p>
          <w:p w14:paraId="5587F7FF" w14:textId="77777777" w:rsidR="00630459" w:rsidRPr="0060739F" w:rsidRDefault="00630459" w:rsidP="003F7FE3">
            <w:pPr>
              <w:widowControl/>
              <w:numPr>
                <w:ilvl w:val="0"/>
                <w:numId w:val="8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Podejmowanie tematyki z profilaktyki uzależnień na poszczególnych przedmiotach wg realizowanych planów wynikowych.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C242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Wychowawcy</w:t>
            </w:r>
          </w:p>
          <w:p w14:paraId="61C648E6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EE7811D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6250FC0A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57E208E9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157CC776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7A6F7C">
              <w:rPr>
                <w:rFonts w:ascii="Times New Roman" w:hAnsi="Times New Roman" w:cs="Times New Roman"/>
                <w:bCs/>
              </w:rPr>
              <w:t>n-l katecheta</w:t>
            </w:r>
            <w:r>
              <w:rPr>
                <w:rFonts w:ascii="Times New Roman" w:hAnsi="Times New Roman" w:cs="Times New Roman"/>
                <w:bCs/>
              </w:rPr>
              <w:t>, pracownik Urzędu Gminy Moszczenica, n</w:t>
            </w:r>
            <w:r w:rsidRPr="007A6F7C">
              <w:rPr>
                <w:rFonts w:ascii="Times New Roman" w:hAnsi="Times New Roman" w:cs="Times New Roman"/>
              </w:rPr>
              <w:t>auczyciele wf</w:t>
            </w:r>
          </w:p>
          <w:p w14:paraId="6EFCB429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6F986EDF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5E24318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1434C0B8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6D213E2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Wychowawcy, nauczyciele</w:t>
            </w:r>
          </w:p>
          <w:p w14:paraId="0451920F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85CEB77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2FC21FE7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54EBB6E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87954FB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Wychowawcy, pedagog i psycholog z PPP w Gorl</w:t>
            </w:r>
            <w:r>
              <w:rPr>
                <w:rFonts w:ascii="Times New Roman" w:hAnsi="Times New Roman" w:cs="Times New Roman"/>
                <w:bCs/>
              </w:rPr>
              <w:t xml:space="preserve">icach, zespół ds. profilaktyki, </w:t>
            </w:r>
            <w:r w:rsidRPr="007A6F7C">
              <w:rPr>
                <w:rFonts w:ascii="Times New Roman" w:hAnsi="Times New Roman" w:cs="Times New Roman"/>
                <w:bCs/>
              </w:rPr>
              <w:t>bibliotekarze</w:t>
            </w:r>
          </w:p>
          <w:p w14:paraId="61BE2235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5633435D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</w:t>
            </w:r>
          </w:p>
          <w:p w14:paraId="07AC2726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808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  <w:p w14:paraId="615E46F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8D6205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9A4826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72C662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D57450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800D29F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029D01DF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C5D6EE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77451D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473646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9DF2347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059113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  <w:p w14:paraId="23F559B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67ED3D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A9282B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1ADF15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090F587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CC09A6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3EF55F7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FC1D469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9FEA32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okres</w:t>
            </w:r>
          </w:p>
          <w:p w14:paraId="08C4DA7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2FCF66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D855643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0459" w:rsidRPr="007A6F7C" w14:paraId="7E0EDCFE" w14:textId="77777777" w:rsidTr="008A40ED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D298CE4" w14:textId="77777777" w:rsidR="00630459" w:rsidRPr="008A40ED" w:rsidRDefault="00630459" w:rsidP="008A40ED">
            <w:pPr>
              <w:pStyle w:val="Tekstpodstawowy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Ochrona i promocja zdrowia</w:t>
            </w:r>
          </w:p>
        </w:tc>
      </w:tr>
      <w:tr w:rsidR="00630459" w:rsidRPr="007A6F7C" w14:paraId="1E9DA295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40F822" w14:textId="77777777" w:rsidR="00630459" w:rsidRPr="007A6F7C" w:rsidRDefault="00630459" w:rsidP="007A6F7C">
            <w:pPr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  <w:b/>
              </w:rPr>
              <w:t>Propagowanie zdrowego stylu życia i działań ekologicznych</w:t>
            </w:r>
            <w:r w:rsidRPr="007A6F7C">
              <w:rPr>
                <w:rFonts w:ascii="Times New Roman" w:hAnsi="Times New Roman" w:cs="Times New Roman"/>
              </w:rPr>
              <w:t>.</w:t>
            </w:r>
          </w:p>
          <w:p w14:paraId="267BED92" w14:textId="77777777" w:rsidR="00630459" w:rsidRPr="007A6F7C" w:rsidRDefault="00630459" w:rsidP="007A6F7C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5BCDF" w14:textId="77777777" w:rsidR="00630459" w:rsidRPr="007A6F7C" w:rsidRDefault="00630459" w:rsidP="007A6F7C">
            <w:pPr>
              <w:widowControl/>
              <w:numPr>
                <w:ilvl w:val="0"/>
                <w:numId w:val="4"/>
              </w:numPr>
              <w:suppressAutoHyphens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Organizowanie alternatywnych form spędzania czasu wolnego w formie sportowych zajęć pozalekcyjnych. </w:t>
            </w:r>
            <w:r w:rsidRPr="007A6F7C">
              <w:rPr>
                <w:rFonts w:ascii="Times New Roman" w:hAnsi="Times New Roman" w:cs="Times New Roman"/>
              </w:rPr>
              <w:t>Realizacja programu promującego zdrowy styl życia z funduszy Komisji ds. Rozwiązywania Problemów Alkoholowych UG.</w:t>
            </w:r>
          </w:p>
          <w:p w14:paraId="233BB81E" w14:textId="77777777" w:rsidR="00630459" w:rsidRPr="007A6F7C" w:rsidRDefault="00630459" w:rsidP="007A6F7C">
            <w:pPr>
              <w:widowControl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Organizowanie wycieczek turystyczno – krajoznawczych, rajdów, wyjazdów integracyjnych.</w:t>
            </w:r>
          </w:p>
          <w:p w14:paraId="4513092D" w14:textId="77777777" w:rsidR="00630459" w:rsidRDefault="00630459" w:rsidP="007A6F7C">
            <w:pPr>
              <w:widowControl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Cykl lekcji wychowawczych poświęconych</w:t>
            </w:r>
            <w:r>
              <w:rPr>
                <w:rFonts w:ascii="Times New Roman" w:hAnsi="Times New Roman" w:cs="Times New Roman"/>
                <w:bCs/>
              </w:rPr>
              <w:t>:</w:t>
            </w:r>
            <w:r w:rsidRPr="007A6F7C">
              <w:rPr>
                <w:rFonts w:ascii="Times New Roman" w:hAnsi="Times New Roman" w:cs="Times New Roman"/>
                <w:bCs/>
              </w:rPr>
              <w:t xml:space="preserve"> dbałości o zdrowie, </w:t>
            </w:r>
            <w:r>
              <w:rPr>
                <w:rFonts w:ascii="Times New Roman" w:hAnsi="Times New Roman" w:cs="Times New Roman"/>
                <w:bCs/>
              </w:rPr>
              <w:t>zdrowemu odżywianiu się,  radzenia sobie ze s</w:t>
            </w:r>
            <w:r w:rsidRPr="007A6F7C">
              <w:rPr>
                <w:rFonts w:ascii="Times New Roman" w:hAnsi="Times New Roman" w:cs="Times New Roman"/>
                <w:bCs/>
              </w:rPr>
              <w:t>tres</w:t>
            </w:r>
            <w:r>
              <w:rPr>
                <w:rFonts w:ascii="Times New Roman" w:hAnsi="Times New Roman" w:cs="Times New Roman"/>
                <w:bCs/>
              </w:rPr>
              <w:t xml:space="preserve">em,  higienie osobistej, profilaktyce zdrowia psychicznego. </w:t>
            </w:r>
          </w:p>
          <w:p w14:paraId="0653D89F" w14:textId="1D589A79" w:rsidR="00630459" w:rsidRPr="004B2DBE" w:rsidRDefault="00630459" w:rsidP="007A6F7C">
            <w:pPr>
              <w:widowControl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color w:val="auto"/>
              </w:rPr>
            </w:pPr>
            <w:r w:rsidRPr="004B2DBE">
              <w:rPr>
                <w:rFonts w:ascii="Times New Roman" w:hAnsi="Times New Roman" w:cs="Times New Roman"/>
                <w:bCs/>
                <w:color w:val="auto"/>
              </w:rPr>
              <w:t xml:space="preserve">Przeprowadzenie warsztatów dla uczniów i rodziców poświęconych zasadom zdrowego odżywiania się </w:t>
            </w:r>
            <w:r w:rsidR="004B2DBE">
              <w:rPr>
                <w:rFonts w:ascii="Times New Roman" w:hAnsi="Times New Roman" w:cs="Times New Roman"/>
                <w:bCs/>
                <w:color w:val="auto"/>
              </w:rPr>
              <w:t xml:space="preserve">                               </w:t>
            </w:r>
            <w:r w:rsidRPr="004B2DBE">
              <w:rPr>
                <w:rFonts w:ascii="Times New Roman" w:hAnsi="Times New Roman" w:cs="Times New Roman"/>
                <w:bCs/>
                <w:color w:val="auto"/>
              </w:rPr>
              <w:t>i profilaktyce zdrowia psychicznego</w:t>
            </w:r>
            <w:r w:rsidR="004B2DB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59A9F3FF" w14:textId="77777777" w:rsidR="00630459" w:rsidRPr="007A6F7C" w:rsidRDefault="00630459" w:rsidP="007A6F7C">
            <w:pPr>
              <w:widowControl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Prowadzenie lekcji wychowawczych na temat bezpieczeństwa w ruchu drogowym, przepisów Kodeksu Drogowego oraz </w:t>
            </w: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7A6F7C">
              <w:rPr>
                <w:rFonts w:ascii="Times New Roman" w:hAnsi="Times New Roman" w:cs="Times New Roman"/>
                <w:bCs/>
              </w:rPr>
              <w:t xml:space="preserve">z zakresu stosowania pierwszej pomocy – zapraszanie przedstawicieli instytucji kompetentnych do realizacji tematu. </w:t>
            </w:r>
          </w:p>
          <w:p w14:paraId="68026C3B" w14:textId="6B2AD96A" w:rsidR="00630459" w:rsidRPr="004B2DBE" w:rsidRDefault="00630459" w:rsidP="007A6F7C">
            <w:pPr>
              <w:widowControl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color w:val="auto"/>
              </w:rPr>
            </w:pPr>
            <w:r w:rsidRPr="004B2DBE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Poruszanie na lekcjach wychowawczych i przedmiotach tematyki o konieczności ochrony środowiska i ekologii, bezpieczeństwa na wsi – </w:t>
            </w:r>
            <w:r w:rsidR="00B100F9" w:rsidRPr="004B2DBE">
              <w:rPr>
                <w:rFonts w:ascii="Times New Roman" w:hAnsi="Times New Roman" w:cs="Times New Roman"/>
                <w:bCs/>
                <w:color w:val="auto"/>
              </w:rPr>
              <w:t xml:space="preserve">Projekt </w:t>
            </w:r>
            <w:r w:rsidR="005800E0" w:rsidRPr="004B2DBE">
              <w:rPr>
                <w:rFonts w:ascii="Times New Roman" w:hAnsi="Times New Roman" w:cs="Times New Roman"/>
                <w:bCs/>
                <w:color w:val="auto"/>
              </w:rPr>
              <w:t>e</w:t>
            </w:r>
            <w:r w:rsidR="00B100F9" w:rsidRPr="004B2DBE">
              <w:rPr>
                <w:rFonts w:ascii="Times New Roman" w:hAnsi="Times New Roman" w:cs="Times New Roman"/>
                <w:bCs/>
                <w:color w:val="auto"/>
              </w:rPr>
              <w:t>dukacyjny, konkurs plastyczny</w:t>
            </w:r>
            <w:r w:rsidR="004B2DBE" w:rsidRPr="004B2DBE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14:paraId="3FFEF12B" w14:textId="77777777" w:rsidR="00630459" w:rsidRPr="007A6F7C" w:rsidRDefault="00630459" w:rsidP="007A6F7C">
            <w:pPr>
              <w:widowControl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Włączanie uczniów do akcji o charakterze ekologicznym: „Sprzątanie świata”, „Dzień Ziemi” itp. </w:t>
            </w:r>
          </w:p>
          <w:p w14:paraId="3276E161" w14:textId="77777777" w:rsidR="00630459" w:rsidRPr="008E196C" w:rsidRDefault="00630459" w:rsidP="008E196C">
            <w:pPr>
              <w:widowControl/>
              <w:numPr>
                <w:ilvl w:val="0"/>
                <w:numId w:val="4"/>
              </w:numPr>
              <w:suppressAutoHyphens/>
              <w:autoSpaceDE w:val="0"/>
              <w:rPr>
                <w:rFonts w:ascii="Times New Roman" w:hAnsi="Times New Roman" w:cs="Times New Roman"/>
                <w:bCs/>
                <w:color w:val="auto"/>
              </w:rPr>
            </w:pPr>
            <w:r w:rsidRPr="007A6F7C">
              <w:rPr>
                <w:rFonts w:ascii="Times New Roman" w:hAnsi="Times New Roman" w:cs="Times New Roman"/>
                <w:bCs/>
              </w:rPr>
              <w:t>Współpraca z pielę</w:t>
            </w:r>
            <w:r>
              <w:rPr>
                <w:rFonts w:ascii="Times New Roman" w:hAnsi="Times New Roman" w:cs="Times New Roman"/>
                <w:bCs/>
              </w:rPr>
              <w:t xml:space="preserve">gniarką </w:t>
            </w:r>
            <w:r w:rsidRPr="00BA4954">
              <w:rPr>
                <w:rFonts w:ascii="Times New Roman" w:hAnsi="Times New Roman" w:cs="Times New Roman"/>
                <w:bCs/>
                <w:color w:val="auto"/>
              </w:rPr>
              <w:t>i  stomatologiem.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0927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lastRenderedPageBreak/>
              <w:t>Nauczyciele w-f</w:t>
            </w:r>
            <w:r>
              <w:rPr>
                <w:rFonts w:ascii="Times New Roman" w:hAnsi="Times New Roman" w:cs="Times New Roman"/>
                <w:bCs/>
              </w:rPr>
              <w:t xml:space="preserve">, Urząd Gminy Moszczenica, </w:t>
            </w:r>
          </w:p>
          <w:p w14:paraId="43B8D883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2556EE09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12F69DF3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1A161C1E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</w:t>
            </w:r>
          </w:p>
          <w:p w14:paraId="5D415E26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39609061" w14:textId="77777777" w:rsidR="005800E0" w:rsidRDefault="005800E0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2FC5BAF0" w14:textId="58E3E1F6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Nauczyciele w-f i biologii</w:t>
            </w:r>
            <w:r>
              <w:rPr>
                <w:rFonts w:ascii="Times New Roman" w:hAnsi="Times New Roman" w:cs="Times New Roman"/>
                <w:bCs/>
              </w:rPr>
              <w:t>, lekarz</w:t>
            </w:r>
          </w:p>
          <w:p w14:paraId="4FA14894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C517260" w14:textId="77777777" w:rsidR="005800E0" w:rsidRDefault="005800E0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96A22DD" w14:textId="488FB64D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Wychowawcy, pedagog, psycholog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A6F7C">
              <w:rPr>
                <w:rFonts w:ascii="Times New Roman" w:hAnsi="Times New Roman" w:cs="Times New Roman"/>
                <w:bCs/>
              </w:rPr>
              <w:t>z PPP w Gorlicach</w:t>
            </w:r>
            <w:r>
              <w:rPr>
                <w:rFonts w:ascii="Times New Roman" w:hAnsi="Times New Roman" w:cs="Times New Roman"/>
                <w:bCs/>
              </w:rPr>
              <w:t>, dietetyk, lekarz specjalista,</w:t>
            </w:r>
          </w:p>
          <w:p w14:paraId="1C30D3B6" w14:textId="77777777" w:rsidR="005800E0" w:rsidRDefault="005800E0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5B406462" w14:textId="793ECD1C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Wychowawcy, </w:t>
            </w:r>
            <w:r w:rsidR="005800E0" w:rsidRPr="005800E0">
              <w:rPr>
                <w:rFonts w:ascii="Times New Roman" w:hAnsi="Times New Roman" w:cs="Times New Roman"/>
                <w:bCs/>
              </w:rPr>
              <w:t>funkcjonariusz KPP</w:t>
            </w:r>
          </w:p>
          <w:p w14:paraId="5057D772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3F9BC058" w14:textId="234F121D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4B2DBE">
              <w:rPr>
                <w:rFonts w:ascii="Times New Roman" w:hAnsi="Times New Roman" w:cs="Times New Roman"/>
                <w:bCs/>
                <w:color w:val="auto"/>
              </w:rPr>
              <w:lastRenderedPageBreak/>
              <w:t>KRUS Oddział Gorlice</w:t>
            </w:r>
            <w:r w:rsidR="00B100F9" w:rsidRPr="004B2DBE">
              <w:rPr>
                <w:rFonts w:ascii="Times New Roman" w:hAnsi="Times New Roman" w:cs="Times New Roman"/>
                <w:bCs/>
                <w:color w:val="auto"/>
              </w:rPr>
              <w:t>, wychowawcy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C69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  <w:p w14:paraId="7E85416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92C0A1A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98C6C1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6B1AEC91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2F26473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2804474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7301F4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C2DC503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2EBB71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7DCC82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BF63F60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30EA383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II okres</w:t>
            </w:r>
          </w:p>
          <w:p w14:paraId="247B770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F91908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E63184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3AA68E2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2A8DA9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2D5C970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I, II okres</w:t>
            </w:r>
          </w:p>
        </w:tc>
      </w:tr>
      <w:tr w:rsidR="00630459" w:rsidRPr="007A6F7C" w14:paraId="76DD7415" w14:textId="77777777" w:rsidTr="008A40ED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0730041" w14:textId="77777777" w:rsidR="00630459" w:rsidRPr="008A40ED" w:rsidRDefault="00630459" w:rsidP="008A40E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0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Indywidualizacja pracy wychowawczej z uczniem</w:t>
            </w:r>
          </w:p>
        </w:tc>
      </w:tr>
      <w:tr w:rsidR="00630459" w:rsidRPr="007A6F7C" w14:paraId="5D77175F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B4BDB" w14:textId="77777777" w:rsidR="00630459" w:rsidRDefault="00630459" w:rsidP="007A6F7C">
            <w:pPr>
              <w:autoSpaceDE w:val="0"/>
              <w:snapToGrid w:val="0"/>
              <w:rPr>
                <w:rFonts w:ascii="Times New Roman" w:eastAsia="TT124o00" w:hAnsi="Times New Roman" w:cs="Times New Roman"/>
                <w:b/>
              </w:rPr>
            </w:pPr>
            <w:r>
              <w:rPr>
                <w:rFonts w:ascii="Times New Roman" w:eastAsia="TT124o00" w:hAnsi="Times New Roman" w:cs="Times New Roman"/>
                <w:b/>
              </w:rPr>
              <w:t>Edukacja włączająca-p</w:t>
            </w:r>
            <w:r w:rsidRPr="007A6F7C">
              <w:rPr>
                <w:rFonts w:ascii="Times New Roman" w:eastAsia="TT124o00" w:hAnsi="Times New Roman" w:cs="Times New Roman"/>
                <w:b/>
              </w:rPr>
              <w:t xml:space="preserve">omoc uczniom </w:t>
            </w:r>
            <w:r>
              <w:rPr>
                <w:rFonts w:ascii="Times New Roman" w:eastAsia="TT124o00" w:hAnsi="Times New Roman" w:cs="Times New Roman"/>
                <w:b/>
              </w:rPr>
              <w:t xml:space="preserve">o specyficznych potrzebach edukacyjnych, </w:t>
            </w:r>
            <w:r w:rsidRPr="007A6F7C">
              <w:rPr>
                <w:rFonts w:ascii="Times New Roman" w:eastAsia="TT124o00" w:hAnsi="Times New Roman" w:cs="Times New Roman"/>
                <w:b/>
              </w:rPr>
              <w:t>zagrożonych niedostosowaniem społecznym</w:t>
            </w:r>
            <w:r>
              <w:rPr>
                <w:rFonts w:ascii="Times New Roman" w:eastAsia="TT124o00" w:hAnsi="Times New Roman" w:cs="Times New Roman"/>
                <w:b/>
              </w:rPr>
              <w:t>.</w:t>
            </w:r>
          </w:p>
          <w:p w14:paraId="3459DEB6" w14:textId="77777777" w:rsidR="00F55A7F" w:rsidRPr="007A6F7C" w:rsidRDefault="00F55A7F" w:rsidP="007A6F7C">
            <w:pPr>
              <w:autoSpaceDE w:val="0"/>
              <w:snapToGrid w:val="0"/>
              <w:rPr>
                <w:rFonts w:ascii="Times New Roman" w:eastAsia="TT124o00" w:hAnsi="Times New Roman" w:cs="Times New Roman"/>
                <w:b/>
              </w:rPr>
            </w:pPr>
          </w:p>
          <w:p w14:paraId="76C1B0E6" w14:textId="77777777" w:rsidR="00630459" w:rsidRPr="00F55A7F" w:rsidRDefault="00630459" w:rsidP="007A6F7C">
            <w:pPr>
              <w:autoSpaceDE w:val="0"/>
              <w:rPr>
                <w:rFonts w:ascii="Times New Roman" w:eastAsia="TT124o00" w:hAnsi="Times New Roman" w:cs="Times New Roman"/>
                <w:b/>
                <w:color w:val="FF0000"/>
              </w:rPr>
            </w:pPr>
            <w:r w:rsidRPr="00F55A7F">
              <w:rPr>
                <w:rFonts w:ascii="Times New Roman" w:eastAsia="TT124o00" w:hAnsi="Times New Roman" w:cs="Times New Roman"/>
                <w:b/>
                <w:color w:val="auto"/>
              </w:rPr>
              <w:t>Zapewnienie wysokiej jakości kształcenia oraz wsparcia psychologiczno -pedagogicznego wszystkim uczniom z uwzględnieniem zróżnicowania ich  potrzeb rozwojowych i edukacyjnych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C5E03" w14:textId="77777777" w:rsidR="00630459" w:rsidRPr="00F55A7F" w:rsidRDefault="00630459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eastAsia="TT124o00" w:hAnsi="Times New Roman" w:cs="Times New Roman"/>
                <w:color w:val="auto"/>
              </w:rPr>
            </w:pPr>
            <w:r>
              <w:rPr>
                <w:rFonts w:ascii="Times New Roman" w:eastAsia="TT124o00" w:hAnsi="Times New Roman" w:cs="Times New Roman"/>
              </w:rPr>
              <w:t xml:space="preserve">Dostosowanie wymagań edukacyjnych do możliwości i </w:t>
            </w:r>
            <w:r w:rsidRPr="00F55A7F">
              <w:rPr>
                <w:rFonts w:ascii="Times New Roman" w:eastAsia="TT124o00" w:hAnsi="Times New Roman" w:cs="Times New Roman"/>
                <w:color w:val="auto"/>
              </w:rPr>
              <w:t>potrzeb uczniów o specjalnych potrzebach edukacyjnych</w:t>
            </w:r>
          </w:p>
          <w:p w14:paraId="129FA00A" w14:textId="77777777" w:rsidR="00630459" w:rsidRPr="00CE6886" w:rsidRDefault="00630459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eastAsia="TT124o00" w:hAnsi="Times New Roman" w:cs="Times New Roman"/>
              </w:rPr>
            </w:pPr>
            <w:r w:rsidRPr="00F55A7F">
              <w:rPr>
                <w:rFonts w:ascii="Times New Roman" w:hAnsi="Times New Roman" w:cs="Times New Roman"/>
                <w:color w:val="auto"/>
              </w:rPr>
              <w:t>Założenie i prowadzenie indywidualnych kart uczniom objętych pomocą psychologiczno – pedagogiczną</w:t>
            </w:r>
            <w:r w:rsidRPr="00CE6886">
              <w:rPr>
                <w:rFonts w:ascii="Times New Roman" w:hAnsi="Times New Roman" w:cs="Times New Roman"/>
                <w:color w:val="FF0000"/>
              </w:rPr>
              <w:t>.</w:t>
            </w:r>
          </w:p>
          <w:p w14:paraId="10CB585B" w14:textId="77777777" w:rsidR="00630459" w:rsidRDefault="00630459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eastAsia="TT124o00" w:hAnsi="Times New Roman" w:cs="Times New Roman"/>
              </w:rPr>
            </w:pPr>
            <w:r w:rsidRPr="007A6F7C">
              <w:rPr>
                <w:rFonts w:ascii="Times New Roman" w:eastAsia="TT124o00" w:hAnsi="Times New Roman" w:cs="Times New Roman"/>
              </w:rPr>
              <w:t>Systematyc</w:t>
            </w:r>
            <w:r>
              <w:rPr>
                <w:rFonts w:ascii="Times New Roman" w:eastAsia="TT124o00" w:hAnsi="Times New Roman" w:cs="Times New Roman"/>
              </w:rPr>
              <w:t>zna kontrola obecności uczniów korzystających                                 z pomocy psychologiczno-pedagogicznej</w:t>
            </w:r>
            <w:r w:rsidRPr="007A6F7C">
              <w:rPr>
                <w:rFonts w:ascii="Times New Roman" w:eastAsia="TT124o00" w:hAnsi="Times New Roman" w:cs="Times New Roman"/>
              </w:rPr>
              <w:t xml:space="preserve"> w porozumieniu </w:t>
            </w:r>
            <w:r>
              <w:rPr>
                <w:rFonts w:ascii="Times New Roman" w:eastAsia="TT124o00" w:hAnsi="Times New Roman" w:cs="Times New Roman"/>
              </w:rPr>
              <w:t xml:space="preserve">                  </w:t>
            </w:r>
            <w:r w:rsidRPr="007A6F7C">
              <w:rPr>
                <w:rFonts w:ascii="Times New Roman" w:eastAsia="TT124o00" w:hAnsi="Times New Roman" w:cs="Times New Roman"/>
              </w:rPr>
              <w:t>z rodzicami.</w:t>
            </w:r>
          </w:p>
          <w:p w14:paraId="640961CA" w14:textId="77777777" w:rsidR="00630459" w:rsidRPr="00F55A7F" w:rsidRDefault="00630459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snapToGrid w:val="0"/>
              <w:rPr>
                <w:rFonts w:ascii="Times New Roman" w:eastAsia="TT124o00" w:hAnsi="Times New Roman" w:cs="Times New Roman"/>
                <w:color w:val="auto"/>
              </w:rPr>
            </w:pPr>
            <w:r w:rsidRPr="00F55A7F">
              <w:rPr>
                <w:rFonts w:ascii="Times New Roman" w:eastAsia="TT124o00" w:hAnsi="Times New Roman" w:cs="Times New Roman"/>
                <w:color w:val="auto"/>
              </w:rPr>
              <w:t>Monitorowanie udzielanej pomocy psychologiczno – pedagogicznej przez wychowawców i nauczycieli uczących w danej klasie – w ramach zespołów klasowych</w:t>
            </w:r>
          </w:p>
          <w:p w14:paraId="56F96E34" w14:textId="77777777" w:rsidR="00630459" w:rsidRPr="00F07462" w:rsidRDefault="00630459" w:rsidP="007A6F7C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07462">
              <w:rPr>
                <w:rFonts w:ascii="Times New Roman" w:hAnsi="Times New Roman" w:cs="Times New Roman"/>
              </w:rPr>
              <w:t>Podejmowanie działań zmierzających do wyrównywania szans edukacyjnych:</w:t>
            </w:r>
            <w:r w:rsidRPr="00F07462">
              <w:rPr>
                <w:rFonts w:ascii="Times New Roman" w:eastAsia="TT124o00" w:hAnsi="Times New Roman" w:cs="Times New Roman"/>
              </w:rPr>
              <w:t xml:space="preserve"> organizowanie pomocy koleżeńskiej</w:t>
            </w:r>
            <w:r>
              <w:rPr>
                <w:rFonts w:ascii="Times New Roman" w:eastAsia="TT124o00" w:hAnsi="Times New Roman" w:cs="Times New Roman"/>
              </w:rPr>
              <w:t xml:space="preserve"> w </w:t>
            </w:r>
            <w:r w:rsidRPr="00BA4954">
              <w:rPr>
                <w:rFonts w:ascii="Times New Roman" w:eastAsia="TT124o00" w:hAnsi="Times New Roman" w:cs="Times New Roman"/>
                <w:color w:val="auto"/>
              </w:rPr>
              <w:t>ramach pracy  świetlicy  szkolnej, Placówki Wsparcia Dziennego, Szkolnego Koła Wolontariatu,</w:t>
            </w:r>
            <w:r>
              <w:rPr>
                <w:rFonts w:ascii="Times New Roman" w:eastAsia="TT124o00" w:hAnsi="Times New Roman" w:cs="Times New Roman"/>
              </w:rPr>
              <w:t xml:space="preserve"> </w:t>
            </w:r>
          </w:p>
          <w:p w14:paraId="3A05A957" w14:textId="77777777" w:rsidR="00630459" w:rsidRDefault="00630459" w:rsidP="00CE6886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F07462">
              <w:rPr>
                <w:rFonts w:ascii="Times New Roman" w:hAnsi="Times New Roman" w:cs="Times New Roman"/>
              </w:rPr>
              <w:t>Pomoc uczniowi w znalezieniu miejsca w pozytywnej grupie, stwarzanie możliwości należenia do konstruktywnych organizacji i struktur  - troska o rozwój zainteresowań uczniów.</w:t>
            </w:r>
          </w:p>
          <w:p w14:paraId="063E5064" w14:textId="77777777" w:rsidR="00630459" w:rsidRPr="00F55A7F" w:rsidRDefault="00630459" w:rsidP="00CE6886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color w:val="auto"/>
              </w:rPr>
            </w:pPr>
            <w:r w:rsidRPr="00F55A7F">
              <w:rPr>
                <w:rFonts w:ascii="Times New Roman" w:hAnsi="Times New Roman" w:cs="Times New Roman"/>
                <w:color w:val="auto"/>
              </w:rPr>
              <w:t>Rozwijanie indywidualnych zainteresowań uczniów – oferta zajęć pozalekcyjnych.</w:t>
            </w:r>
          </w:p>
          <w:p w14:paraId="1F9EC161" w14:textId="77777777" w:rsidR="00630459" w:rsidRPr="004C4EA7" w:rsidRDefault="00630459" w:rsidP="00CE6886">
            <w:pPr>
              <w:widowControl/>
              <w:numPr>
                <w:ilvl w:val="0"/>
                <w:numId w:val="7"/>
              </w:numPr>
              <w:suppressAutoHyphens/>
              <w:autoSpaceDE w:val="0"/>
              <w:rPr>
                <w:rFonts w:ascii="Times New Roman" w:hAnsi="Times New Roman" w:cs="Times New Roman"/>
                <w:color w:val="FF0000"/>
              </w:rPr>
            </w:pPr>
            <w:r w:rsidRPr="00F55A7F">
              <w:rPr>
                <w:rFonts w:ascii="Times New Roman" w:hAnsi="Times New Roman" w:cs="Times New Roman"/>
                <w:color w:val="auto"/>
              </w:rPr>
              <w:t>Udział uczniów w konkursach przedmiotowych – szkolnych, pozaszkolnych.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70CB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                       w Gorlicach, wychowawcy</w:t>
            </w:r>
          </w:p>
          <w:p w14:paraId="098CEB53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Wychowawcy</w:t>
            </w:r>
          </w:p>
          <w:p w14:paraId="7E2C7EE1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C0C72A1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</w:t>
            </w:r>
          </w:p>
          <w:p w14:paraId="54964BC0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24E4E69C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C6FAAB0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Wychowawcy, nauczyciele, Dyrektor</w:t>
            </w:r>
          </w:p>
          <w:p w14:paraId="62F40EBB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7E6123F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                      w Gorlicach, wychowawcy</w:t>
            </w:r>
            <w:r>
              <w:rPr>
                <w:rFonts w:ascii="Times New Roman" w:hAnsi="Times New Roman" w:cs="Times New Roman"/>
                <w:bCs/>
              </w:rPr>
              <w:t>, nauczyciele</w:t>
            </w:r>
          </w:p>
          <w:p w14:paraId="6056CD75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7D14E1C9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>Pedagog, psycholog z PPP                        w Gorlicach, wychowawcy</w:t>
            </w:r>
          </w:p>
          <w:p w14:paraId="2526C585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5B744F90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181D35C2" w14:textId="77777777" w:rsidR="00630459" w:rsidRDefault="00630459" w:rsidP="004C4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  <w:p w14:paraId="33A42347" w14:textId="77777777" w:rsidR="00630459" w:rsidRDefault="00630459" w:rsidP="004C4EA7">
            <w:pPr>
              <w:rPr>
                <w:rFonts w:ascii="Times New Roman" w:hAnsi="Times New Roman" w:cs="Times New Roman"/>
              </w:rPr>
            </w:pPr>
          </w:p>
          <w:p w14:paraId="3AEA1F6E" w14:textId="77777777" w:rsidR="00630459" w:rsidRPr="004C4EA7" w:rsidRDefault="00630459" w:rsidP="004C4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4811F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079A6B04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A082962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6285F8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5E5B07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7AF605B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E10537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135E8586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2C352D3D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F15428C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DA6AFFA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3EB9EFB9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E2E673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53BA9F6" w14:textId="77777777" w:rsidR="00630459" w:rsidRDefault="00630459" w:rsidP="00CE6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okres</w:t>
            </w:r>
          </w:p>
          <w:p w14:paraId="6CF426B2" w14:textId="77777777" w:rsidR="00630459" w:rsidRDefault="00630459" w:rsidP="00CE6886">
            <w:pPr>
              <w:rPr>
                <w:rFonts w:ascii="Times New Roman" w:hAnsi="Times New Roman" w:cs="Times New Roman"/>
              </w:rPr>
            </w:pPr>
          </w:p>
          <w:p w14:paraId="6D7D5CD1" w14:textId="77777777" w:rsidR="00630459" w:rsidRDefault="00630459" w:rsidP="00CE6886">
            <w:pPr>
              <w:rPr>
                <w:rFonts w:ascii="Times New Roman" w:hAnsi="Times New Roman" w:cs="Times New Roman"/>
              </w:rPr>
            </w:pPr>
          </w:p>
          <w:p w14:paraId="7D5EBC54" w14:textId="77777777" w:rsidR="00630459" w:rsidRDefault="00630459" w:rsidP="00CE6886">
            <w:pPr>
              <w:rPr>
                <w:rFonts w:ascii="Times New Roman" w:hAnsi="Times New Roman" w:cs="Times New Roman"/>
              </w:rPr>
            </w:pPr>
          </w:p>
          <w:p w14:paraId="366BCCD7" w14:textId="77777777" w:rsidR="00630459" w:rsidRDefault="00630459" w:rsidP="00CE6886">
            <w:pPr>
              <w:rPr>
                <w:rFonts w:ascii="Times New Roman" w:hAnsi="Times New Roman" w:cs="Times New Roman"/>
              </w:rPr>
            </w:pPr>
          </w:p>
          <w:p w14:paraId="609E245A" w14:textId="77777777" w:rsidR="00630459" w:rsidRDefault="00630459" w:rsidP="00CE6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okres</w:t>
            </w:r>
          </w:p>
          <w:p w14:paraId="2DE57F24" w14:textId="77777777" w:rsidR="00630459" w:rsidRDefault="00630459" w:rsidP="00CE6886">
            <w:pPr>
              <w:rPr>
                <w:rFonts w:ascii="Times New Roman" w:hAnsi="Times New Roman" w:cs="Times New Roman"/>
              </w:rPr>
            </w:pPr>
          </w:p>
          <w:p w14:paraId="584B57E0" w14:textId="77777777" w:rsidR="00630459" w:rsidRPr="00CE6886" w:rsidRDefault="00630459" w:rsidP="00CE6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okres</w:t>
            </w:r>
          </w:p>
        </w:tc>
      </w:tr>
      <w:tr w:rsidR="00630459" w:rsidRPr="007A6F7C" w14:paraId="7ADA59BD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8800A" w14:textId="77777777" w:rsidR="00630459" w:rsidRPr="007A6F7C" w:rsidRDefault="00630459" w:rsidP="007A6F7C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7A6F7C">
              <w:rPr>
                <w:rFonts w:ascii="Times New Roman" w:hAnsi="Times New Roman" w:cs="Times New Roman"/>
                <w:b/>
              </w:rPr>
              <w:t xml:space="preserve">Rozbudzanie aspiracji życiowych </w:t>
            </w:r>
            <w:r w:rsidRPr="007A6F7C">
              <w:rPr>
                <w:rFonts w:ascii="Times New Roman" w:hAnsi="Times New Roman" w:cs="Times New Roman"/>
                <w:b/>
              </w:rPr>
              <w:lastRenderedPageBreak/>
              <w:t>i przeciwdziałanie bierności społecznej.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4C204" w14:textId="77777777" w:rsidR="00630459" w:rsidRPr="007A6F7C" w:rsidRDefault="00630459" w:rsidP="007A6F7C">
            <w:pPr>
              <w:tabs>
                <w:tab w:val="left" w:pos="2795"/>
              </w:tabs>
              <w:snapToGrid w:val="0"/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lastRenderedPageBreak/>
              <w:t>1.Rozwijanie motywacji uczniów do nauki.</w:t>
            </w:r>
          </w:p>
          <w:p w14:paraId="4CF4111B" w14:textId="77777777" w:rsidR="00630459" w:rsidRPr="007A6F7C" w:rsidRDefault="00630459" w:rsidP="007A6F7C">
            <w:pPr>
              <w:tabs>
                <w:tab w:val="left" w:pos="2795"/>
              </w:tabs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 xml:space="preserve">2. Tworzenie warunków do osiągania sukcesów z </w:t>
            </w:r>
            <w:r w:rsidRPr="007A6F7C">
              <w:rPr>
                <w:rFonts w:ascii="Times New Roman" w:hAnsi="Times New Roman" w:cs="Times New Roman"/>
              </w:rPr>
              <w:lastRenderedPageBreak/>
              <w:t xml:space="preserve">uwzględnieniem indywidualnych predyspozycji uczniów – organizowanie różnorodnych zajęć pozalekcyjnych, zachęcanie do udziału w konkursach. </w:t>
            </w:r>
          </w:p>
          <w:p w14:paraId="4A412A2D" w14:textId="794F93B2" w:rsidR="00630459" w:rsidRPr="007A6F7C" w:rsidRDefault="00630459" w:rsidP="007A6F7C">
            <w:pPr>
              <w:tabs>
                <w:tab w:val="left" w:pos="2795"/>
              </w:tabs>
              <w:rPr>
                <w:rFonts w:ascii="Times New Roman" w:hAnsi="Times New Roman" w:cs="Times New Roman"/>
              </w:rPr>
            </w:pPr>
            <w:r w:rsidRPr="007A6F7C">
              <w:rPr>
                <w:rFonts w:ascii="Times New Roman" w:hAnsi="Times New Roman" w:cs="Times New Roman"/>
              </w:rPr>
              <w:t>3. Prowadzenie zajęć psycho</w:t>
            </w:r>
            <w:r w:rsidR="005800E0">
              <w:rPr>
                <w:rFonts w:ascii="Times New Roman" w:hAnsi="Times New Roman" w:cs="Times New Roman"/>
              </w:rPr>
              <w:t>-</w:t>
            </w:r>
            <w:r w:rsidRPr="007A6F7C">
              <w:rPr>
                <w:rFonts w:ascii="Times New Roman" w:hAnsi="Times New Roman" w:cs="Times New Roman"/>
              </w:rPr>
              <w:t>edukacyjnych mających na celu dokonywanie przez uczniów świadomego wyboru dalszej drogi życ</w:t>
            </w:r>
            <w:r>
              <w:rPr>
                <w:rFonts w:ascii="Times New Roman" w:hAnsi="Times New Roman" w:cs="Times New Roman"/>
              </w:rPr>
              <w:t>iowej, w tym doradztwo zawodowe.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BD35E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17E8A0E1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 w:rsidRPr="007A6F7C">
              <w:rPr>
                <w:rFonts w:ascii="Times New Roman" w:hAnsi="Times New Roman" w:cs="Times New Roman"/>
                <w:bCs/>
              </w:rPr>
              <w:t xml:space="preserve">Wszyscy nauczyciele, pedagog, </w:t>
            </w:r>
            <w:r w:rsidRPr="007A6F7C">
              <w:rPr>
                <w:rFonts w:ascii="Times New Roman" w:hAnsi="Times New Roman" w:cs="Times New Roman"/>
                <w:bCs/>
              </w:rPr>
              <w:lastRenderedPageBreak/>
              <w:t>psycholog z PPP w Gorlicach</w:t>
            </w:r>
          </w:p>
          <w:p w14:paraId="5270A883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46FD7C16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058E3150" w14:textId="77777777" w:rsidR="00630459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  <w:p w14:paraId="3B066AF5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Wychowawcy, doradca </w:t>
            </w:r>
            <w:r w:rsidRPr="007A6F7C">
              <w:rPr>
                <w:rFonts w:ascii="Times New Roman" w:hAnsi="Times New Roman" w:cs="Times New Roman"/>
                <w:bCs/>
              </w:rPr>
              <w:t xml:space="preserve"> zawodow</w:t>
            </w:r>
            <w:r>
              <w:rPr>
                <w:rFonts w:ascii="Times New Roman" w:hAnsi="Times New Roman" w:cs="Times New Roman"/>
                <w:bCs/>
              </w:rPr>
              <w:t>y</w:t>
            </w:r>
          </w:p>
          <w:p w14:paraId="004208E2" w14:textId="77777777" w:rsidR="00630459" w:rsidRPr="007A6F7C" w:rsidRDefault="00630459" w:rsidP="007A6F7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6B58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4E31CD03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6792BD39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0372236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  <w:p w14:paraId="4CC5DFC5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5E2653DE" w14:textId="77777777" w:rsidR="00630459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14:paraId="7F6C5A8A" w14:textId="77777777" w:rsidR="00630459" w:rsidRPr="007A6F7C" w:rsidRDefault="00630459" w:rsidP="007A6F7C">
            <w:pPr>
              <w:snapToGri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I, II okres</w:t>
            </w:r>
          </w:p>
        </w:tc>
      </w:tr>
      <w:tr w:rsidR="00630459" w:rsidRPr="007A6F7C" w14:paraId="2A6227F7" w14:textId="77777777" w:rsidTr="0062423D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1A05F" w14:textId="77777777" w:rsidR="00630459" w:rsidRPr="0091418E" w:rsidRDefault="00630459" w:rsidP="00F647A5">
            <w:pPr>
              <w:spacing w:after="180"/>
              <w:jc w:val="center"/>
              <w:rPr>
                <w:rStyle w:val="Teksttreci"/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2423D">
              <w:rPr>
                <w:rStyle w:val="Teksttreci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Edukacja patriotyczna</w:t>
            </w:r>
            <w:r w:rsidRPr="00BA4954">
              <w:rPr>
                <w:rStyle w:val="Teksttreci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 wychowanie do  wartości</w:t>
            </w:r>
            <w:r>
              <w:rPr>
                <w:rStyle w:val="Teksttreci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630459" w:rsidRPr="007A6F7C" w14:paraId="521724EE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40533" w14:textId="77777777" w:rsidR="00630459" w:rsidRPr="00615411" w:rsidRDefault="00630459" w:rsidP="00F647A5">
            <w:pPr>
              <w:rPr>
                <w:rFonts w:ascii="Times New Roman" w:hAnsi="Times New Roman" w:cs="Times New Roman"/>
                <w:b/>
              </w:rPr>
            </w:pPr>
            <w:r w:rsidRPr="00615411">
              <w:rPr>
                <w:rFonts w:ascii="Times New Roman" w:hAnsi="Times New Roman" w:cs="Times New Roman"/>
                <w:b/>
              </w:rPr>
              <w:t>Kształtowanie poczucia przynależności do rodziny, grupy rówieśniczej i wspólnoty narodowej oraz postawy patriotycznej, miłości do ojczyzny, kultywowania tradycji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4088" w14:textId="77777777" w:rsidR="00630459" w:rsidRPr="00476DCB" w:rsidRDefault="00630459" w:rsidP="0062423D">
            <w:pPr>
              <w:rPr>
                <w:rFonts w:ascii="Times New Roman" w:hAnsi="Times New Roman" w:cs="Times New Roman"/>
              </w:rPr>
            </w:pPr>
            <w:r w:rsidRPr="00476DCB">
              <w:rPr>
                <w:rFonts w:ascii="Times New Roman" w:hAnsi="Times New Roman" w:cs="Times New Roman"/>
              </w:rPr>
              <w:t>1. Znajomość słów i melodii hymnu narodowego i szkoły.</w:t>
            </w:r>
          </w:p>
          <w:p w14:paraId="6F80746D" w14:textId="77777777" w:rsidR="00630459" w:rsidRPr="00476DCB" w:rsidRDefault="00630459" w:rsidP="0062423D">
            <w:pPr>
              <w:rPr>
                <w:rFonts w:ascii="Times New Roman" w:hAnsi="Times New Roman" w:cs="Times New Roman"/>
              </w:rPr>
            </w:pPr>
            <w:r w:rsidRPr="00476DCB">
              <w:rPr>
                <w:rFonts w:ascii="Times New Roman" w:hAnsi="Times New Roman" w:cs="Times New Roman"/>
              </w:rPr>
              <w:t>2. Kulturalne zachowanie się w miejscach Pamięci Narodowej,                w czasie uroczystości szkolnych, w kościele i na cmentarzu.</w:t>
            </w:r>
          </w:p>
          <w:p w14:paraId="2DFF5D54" w14:textId="77777777" w:rsidR="00630459" w:rsidRPr="00476DCB" w:rsidRDefault="00630459" w:rsidP="0062423D">
            <w:pPr>
              <w:rPr>
                <w:rFonts w:ascii="Times New Roman" w:hAnsi="Times New Roman" w:cs="Times New Roman"/>
              </w:rPr>
            </w:pPr>
            <w:r w:rsidRPr="00476DCB">
              <w:rPr>
                <w:rFonts w:ascii="Times New Roman" w:hAnsi="Times New Roman" w:cs="Times New Roman"/>
              </w:rPr>
              <w:t>3. Dbanie o odpowiedni strój w czasie świąt szkolnych, akademii.</w:t>
            </w:r>
          </w:p>
          <w:p w14:paraId="38AC305D" w14:textId="2B76AF30" w:rsidR="00630459" w:rsidRDefault="00630459" w:rsidP="00476DCB">
            <w:pPr>
              <w:rPr>
                <w:rFonts w:ascii="Times New Roman" w:hAnsi="Times New Roman" w:cs="Times New Roman"/>
              </w:rPr>
            </w:pPr>
            <w:r w:rsidRPr="00476DCB">
              <w:rPr>
                <w:rFonts w:ascii="Times New Roman" w:hAnsi="Times New Roman" w:cs="Times New Roman"/>
              </w:rPr>
              <w:t>4.Poznanie sylwetki Patrona Szkoły i troska o kącik Patrona.</w:t>
            </w:r>
          </w:p>
          <w:p w14:paraId="40C83940" w14:textId="49AAE6CF" w:rsidR="00630459" w:rsidRPr="00476DCB" w:rsidRDefault="00B100F9" w:rsidP="0047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630459" w:rsidRPr="00476DCB">
              <w:rPr>
                <w:rFonts w:ascii="Times New Roman" w:hAnsi="Times New Roman" w:cs="Times New Roman"/>
              </w:rPr>
              <w:t>Prowadzenie kroniki szkolnej.</w:t>
            </w:r>
          </w:p>
          <w:p w14:paraId="5C492171" w14:textId="175E9970" w:rsidR="00630459" w:rsidRPr="00476DCB" w:rsidRDefault="005800E0" w:rsidP="00476DC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30459">
              <w:rPr>
                <w:rFonts w:ascii="Times New Roman" w:hAnsi="Times New Roman" w:cs="Times New Roman"/>
              </w:rPr>
              <w:t>.</w:t>
            </w:r>
            <w:r w:rsidR="00630459" w:rsidRPr="00476DCB">
              <w:rPr>
                <w:rFonts w:ascii="Times New Roman" w:hAnsi="Times New Roman" w:cs="Times New Roman"/>
              </w:rPr>
              <w:t xml:space="preserve">Kultywowanie tradycji szkolnej. </w:t>
            </w:r>
          </w:p>
          <w:p w14:paraId="7C94DA0B" w14:textId="2D6EFE4B" w:rsidR="00630459" w:rsidRPr="00476DCB" w:rsidRDefault="005800E0" w:rsidP="005F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30459">
              <w:rPr>
                <w:rFonts w:ascii="Times New Roman" w:hAnsi="Times New Roman" w:cs="Times New Roman"/>
              </w:rPr>
              <w:t>.</w:t>
            </w:r>
            <w:r w:rsidR="00630459" w:rsidRPr="00476DCB">
              <w:rPr>
                <w:rFonts w:ascii="Times New Roman" w:hAnsi="Times New Roman" w:cs="Times New Roman"/>
              </w:rPr>
              <w:t>Organizacja i aktywny udział w uroczystościach o charakterze rocznicowym i patriotycznym, opieka nad miejscami pamięci narodowej, pamięć o poległych w czasie I wojny światowej. Uroczyste obchody świąt narodowych i szkolnych.</w:t>
            </w:r>
          </w:p>
          <w:p w14:paraId="757DCAB5" w14:textId="789FA9D1" w:rsidR="00630459" w:rsidRDefault="005800E0" w:rsidP="005F51CF">
            <w:pPr>
              <w:rPr>
                <w:rFonts w:ascii="Times New Roman" w:hAnsi="Times New Roman" w:cs="Times New Roman"/>
                <w:color w:val="auto"/>
              </w:rPr>
            </w:pPr>
            <w:r w:rsidRPr="004B2DBE">
              <w:rPr>
                <w:rFonts w:ascii="Times New Roman" w:hAnsi="Times New Roman" w:cs="Times New Roman"/>
                <w:color w:val="auto"/>
              </w:rPr>
              <w:t>8</w:t>
            </w:r>
            <w:r w:rsidR="00630459" w:rsidRPr="004B2DBE">
              <w:rPr>
                <w:rFonts w:ascii="Times New Roman" w:hAnsi="Times New Roman" w:cs="Times New Roman"/>
                <w:color w:val="auto"/>
              </w:rPr>
              <w:t>.</w:t>
            </w:r>
            <w:r w:rsidR="00CD5C9D" w:rsidRPr="004B2DBE">
              <w:rPr>
                <w:rFonts w:ascii="Times New Roman" w:hAnsi="Times New Roman" w:cs="Times New Roman"/>
                <w:color w:val="auto"/>
              </w:rPr>
              <w:t xml:space="preserve"> Rok 2021</w:t>
            </w:r>
            <w:r w:rsidR="00630459" w:rsidRPr="004B2DB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D5C9D" w:rsidRPr="004B2DBE">
              <w:rPr>
                <w:rFonts w:ascii="Times New Roman" w:hAnsi="Times New Roman" w:cs="Times New Roman"/>
                <w:color w:val="auto"/>
              </w:rPr>
              <w:t>rokiem Konstytucji 3 Maja</w:t>
            </w:r>
            <w:r w:rsidR="004B2DBE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042B170" w14:textId="75039A33" w:rsidR="004B2DBE" w:rsidRPr="004B2DBE" w:rsidRDefault="004B2DBE" w:rsidP="005F51C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 Przybliżenie postaci ks. kardynała Stefana Wy</w:t>
            </w:r>
            <w:r w:rsidR="004F0682">
              <w:rPr>
                <w:rFonts w:ascii="Times New Roman" w:hAnsi="Times New Roman" w:cs="Times New Roman"/>
                <w:color w:val="auto"/>
              </w:rPr>
              <w:t xml:space="preserve">szyńskiego                   i </w:t>
            </w:r>
            <w:r w:rsidR="00D57620">
              <w:rPr>
                <w:rFonts w:ascii="Times New Roman" w:hAnsi="Times New Roman" w:cs="Times New Roman"/>
                <w:color w:val="auto"/>
              </w:rPr>
              <w:t xml:space="preserve">matki </w:t>
            </w:r>
            <w:bookmarkStart w:id="0" w:name="_GoBack"/>
            <w:bookmarkEnd w:id="0"/>
            <w:r w:rsidR="004F0682">
              <w:rPr>
                <w:rFonts w:ascii="Times New Roman" w:hAnsi="Times New Roman" w:cs="Times New Roman"/>
                <w:color w:val="auto"/>
              </w:rPr>
              <w:t>Elżbiety Róży Czac</w:t>
            </w:r>
            <w:r>
              <w:rPr>
                <w:rFonts w:ascii="Times New Roman" w:hAnsi="Times New Roman" w:cs="Times New Roman"/>
                <w:color w:val="auto"/>
              </w:rPr>
              <w:t xml:space="preserve">kiej, w związku z ich beatyfikacją. </w:t>
            </w:r>
          </w:p>
          <w:p w14:paraId="75D6858D" w14:textId="42E33678" w:rsidR="00630459" w:rsidRPr="00476DCB" w:rsidRDefault="005800E0" w:rsidP="005F51C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630459" w:rsidRPr="00476DCB">
              <w:rPr>
                <w:rFonts w:ascii="Times New Roman" w:hAnsi="Times New Roman" w:cs="Times New Roman"/>
                <w:color w:val="auto"/>
              </w:rPr>
              <w:t>. Realizacja zajęć z edukacji  regionalnej.</w:t>
            </w:r>
          </w:p>
          <w:p w14:paraId="41CE5F8B" w14:textId="14A4C9A5" w:rsidR="00630459" w:rsidRPr="00476DCB" w:rsidRDefault="005800E0" w:rsidP="005F51C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630459" w:rsidRPr="00476DCB">
              <w:rPr>
                <w:rFonts w:ascii="Times New Roman" w:hAnsi="Times New Roman" w:cs="Times New Roman"/>
                <w:color w:val="auto"/>
              </w:rPr>
              <w:t xml:space="preserve">. Zaangażowanie uczniów do  pracy  w Szkolnym Kole Wolontariatu „Przyjazne Serca”.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31F0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5E6C80E1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03991687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2301E3E7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Nauczyciele, wychowawcy, katecheta, rodzice</w:t>
            </w:r>
          </w:p>
          <w:p w14:paraId="1A90EADD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448EE0E0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3855BAE1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4BEF2AD8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314B89E5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39F5DF79" w14:textId="77777777" w:rsidR="00630459" w:rsidRPr="004B2DBE" w:rsidRDefault="00630459" w:rsidP="00476DCB">
            <w:pPr>
              <w:rPr>
                <w:rFonts w:ascii="Times New Roman" w:hAnsi="Times New Roman" w:cs="Times New Roman"/>
                <w:color w:val="auto"/>
              </w:rPr>
            </w:pPr>
          </w:p>
          <w:p w14:paraId="7139D9B1" w14:textId="77777777" w:rsidR="00630459" w:rsidRDefault="00630459" w:rsidP="00476DCB">
            <w:pPr>
              <w:rPr>
                <w:rFonts w:ascii="Times New Roman" w:hAnsi="Times New Roman" w:cs="Times New Roman"/>
                <w:color w:val="auto"/>
              </w:rPr>
            </w:pPr>
            <w:r w:rsidRPr="004B2DBE">
              <w:rPr>
                <w:rFonts w:ascii="Times New Roman" w:hAnsi="Times New Roman" w:cs="Times New Roman"/>
                <w:color w:val="auto"/>
              </w:rPr>
              <w:t>Nauczyciel historii</w:t>
            </w:r>
          </w:p>
          <w:p w14:paraId="536150CA" w14:textId="77777777" w:rsidR="004B2DBE" w:rsidRDefault="004B2DBE" w:rsidP="00476DCB">
            <w:pPr>
              <w:rPr>
                <w:rFonts w:ascii="Times New Roman" w:hAnsi="Times New Roman" w:cs="Times New Roman"/>
                <w:color w:val="auto"/>
              </w:rPr>
            </w:pPr>
          </w:p>
          <w:p w14:paraId="288AF129" w14:textId="5EBD7BCB" w:rsidR="004B2DBE" w:rsidRPr="00476DCB" w:rsidRDefault="004B2DBE" w:rsidP="00476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Katecheci, wychowawcy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8151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7937EEF1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71D690C1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4F7C2A08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okres</w:t>
            </w:r>
          </w:p>
          <w:p w14:paraId="696560BA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713CA805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3F06A999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7DA52E11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44E53A10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28F14344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4AAE5E2C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26430020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okres</w:t>
            </w:r>
          </w:p>
          <w:p w14:paraId="73689C3F" w14:textId="77777777" w:rsidR="004B2DBE" w:rsidRDefault="004B2DBE" w:rsidP="00F647A5">
            <w:pPr>
              <w:rPr>
                <w:rFonts w:ascii="Times New Roman" w:hAnsi="Times New Roman" w:cs="Times New Roman"/>
              </w:rPr>
            </w:pPr>
          </w:p>
          <w:p w14:paraId="1E5F88FD" w14:textId="001B71D6" w:rsidR="004B2DBE" w:rsidRPr="000E645D" w:rsidRDefault="004B2DBE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okres</w:t>
            </w:r>
          </w:p>
        </w:tc>
      </w:tr>
      <w:tr w:rsidR="00630459" w:rsidRPr="007A6F7C" w14:paraId="7BA9DB29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0A230" w14:textId="77777777" w:rsidR="00630459" w:rsidRPr="000F3BDA" w:rsidRDefault="00630459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Podnoszenie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umiejętności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i sprawności</w:t>
            </w:r>
          </w:p>
          <w:p w14:paraId="168B0294" w14:textId="77777777" w:rsidR="00630459" w:rsidRPr="000F3BDA" w:rsidRDefault="00630459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posługiwania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się językiem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0F3BDA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polskim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93E5" w14:textId="77777777" w:rsidR="00630459" w:rsidRDefault="00630459" w:rsidP="000F3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F3BDA">
              <w:rPr>
                <w:rFonts w:ascii="Times New Roman" w:hAnsi="Times New Roman" w:cs="Times New Roman"/>
              </w:rPr>
              <w:t>Rozwijanie czytelnictwa wśród uczniów</w:t>
            </w:r>
          </w:p>
          <w:p w14:paraId="74ACB7DE" w14:textId="77777777" w:rsidR="00630459" w:rsidRPr="004C4EA7" w:rsidRDefault="00630459" w:rsidP="004C4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Udział dzieci w tematycznych konkursach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i olimpiadach</w:t>
            </w:r>
          </w:p>
          <w:p w14:paraId="2116AD45" w14:textId="77777777" w:rsidR="00630459" w:rsidRDefault="00630459" w:rsidP="000F3BD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3.Codzienna dbałość o poprawne posługiwanie się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językiem polskim. </w:t>
            </w:r>
          </w:p>
          <w:p w14:paraId="7E020003" w14:textId="77777777" w:rsidR="00630459" w:rsidRPr="00F55A7F" w:rsidRDefault="00630459" w:rsidP="004C4EA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55A7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Rozwijanie i promowanie literackiej twórczości</w:t>
            </w:r>
            <w:r w:rsidRPr="00F55A7F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F55A7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uczniowskiej.</w:t>
            </w:r>
          </w:p>
          <w:p w14:paraId="2DC76C07" w14:textId="77777777" w:rsidR="00630459" w:rsidRDefault="00630459" w:rsidP="0000682F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F55A7F">
              <w:rPr>
                <w:rFonts w:ascii="Times New Roman" w:hAnsi="Times New Roman" w:cs="Times New Roman"/>
                <w:color w:val="auto"/>
                <w:lang w:eastAsia="en-US"/>
              </w:rPr>
              <w:t>5. Zorganizowanie Dnia Języka Ojczystego w szkole.</w:t>
            </w:r>
          </w:p>
          <w:p w14:paraId="3498842E" w14:textId="77777777" w:rsidR="00F55A7F" w:rsidRPr="004C4EA7" w:rsidRDefault="00F55A7F" w:rsidP="0000682F">
            <w:pPr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A18A" w14:textId="77777777" w:rsidR="00630459" w:rsidRDefault="00630459" w:rsidP="009B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Bibliotekarz, nauczyciele, </w:t>
            </w:r>
          </w:p>
          <w:p w14:paraId="3E291A40" w14:textId="77777777" w:rsidR="00630459" w:rsidRDefault="00630459" w:rsidP="009B0734">
            <w:pPr>
              <w:rPr>
                <w:rFonts w:ascii="Times New Roman" w:hAnsi="Times New Roman" w:cs="Times New Roman"/>
              </w:rPr>
            </w:pPr>
          </w:p>
          <w:p w14:paraId="49E0F166" w14:textId="77777777" w:rsidR="00630459" w:rsidRDefault="00630459" w:rsidP="009B0734">
            <w:pPr>
              <w:rPr>
                <w:rFonts w:ascii="Times New Roman" w:hAnsi="Times New Roman" w:cs="Times New Roman"/>
              </w:rPr>
            </w:pPr>
          </w:p>
          <w:p w14:paraId="5599C253" w14:textId="77777777" w:rsidR="00630459" w:rsidRDefault="00630459" w:rsidP="009B0734">
            <w:pPr>
              <w:rPr>
                <w:rFonts w:ascii="Times New Roman" w:hAnsi="Times New Roman" w:cs="Times New Roman"/>
              </w:rPr>
            </w:pPr>
          </w:p>
          <w:p w14:paraId="06C0D60E" w14:textId="77777777" w:rsidR="00630459" w:rsidRPr="000E645D" w:rsidRDefault="00630459" w:rsidP="009B0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poloniści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79C7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I, II okres</w:t>
            </w:r>
          </w:p>
          <w:p w14:paraId="74ACA4F3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1E41006E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3EBA4311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</w:p>
          <w:p w14:paraId="0AABCB7B" w14:textId="77777777" w:rsidR="00630459" w:rsidRDefault="00630459" w:rsidP="00F64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okres</w:t>
            </w:r>
          </w:p>
        </w:tc>
      </w:tr>
      <w:tr w:rsidR="00630459" w:rsidRPr="007A6F7C" w14:paraId="2E0783F7" w14:textId="77777777" w:rsidTr="00C752E8">
        <w:tc>
          <w:tcPr>
            <w:tcW w:w="14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E49BDEA" w14:textId="77777777" w:rsidR="00630459" w:rsidRPr="00F43BF9" w:rsidRDefault="00630459" w:rsidP="00C752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3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Edukacja informatyczna</w:t>
            </w:r>
          </w:p>
        </w:tc>
      </w:tr>
      <w:tr w:rsidR="00630459" w:rsidRPr="007A6F7C" w14:paraId="13D5A0D1" w14:textId="77777777" w:rsidTr="003068F9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E58EB" w14:textId="77777777" w:rsidR="00630459" w:rsidRPr="007A6F7C" w:rsidRDefault="00630459" w:rsidP="00B96F30">
            <w:pPr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 w:rsidRPr="007A6F7C">
              <w:rPr>
                <w:rStyle w:val="Teksttreci"/>
                <w:rFonts w:ascii="Times New Roman" w:hAnsi="Times New Roman" w:cs="Times New Roman"/>
                <w:b/>
                <w:sz w:val="24"/>
                <w:szCs w:val="24"/>
              </w:rPr>
              <w:t>Bezpieczne korzystanie z Internetu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/sieci/.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6266F" w14:textId="77777777" w:rsidR="00630459" w:rsidRPr="00BA4954" w:rsidRDefault="00630459" w:rsidP="00BA4954">
            <w:pPr>
              <w:widowControl/>
              <w:suppressAutoHyphens/>
              <w:autoSpaceDE w:val="0"/>
              <w:rPr>
                <w:rFonts w:ascii="Times New Roman" w:hAnsi="Times New Roman" w:cs="Times New Roman"/>
              </w:rPr>
            </w:pPr>
            <w:r>
              <w:t>1.</w:t>
            </w:r>
            <w:r w:rsidRPr="007A6F7C">
              <w:rPr>
                <w:rFonts w:ascii="Times New Roman" w:hAnsi="Times New Roman" w:cs="Times New Roman"/>
              </w:rPr>
              <w:t xml:space="preserve"> Przeprowadzenie cyklu </w:t>
            </w:r>
            <w:r>
              <w:rPr>
                <w:rFonts w:ascii="Times New Roman" w:hAnsi="Times New Roman" w:cs="Times New Roman"/>
              </w:rPr>
              <w:t xml:space="preserve">zajęć z wychowawcą dotyczących profilaktyki </w:t>
            </w:r>
            <w:r w:rsidRPr="007A6F7C">
              <w:rPr>
                <w:rFonts w:ascii="Times New Roman" w:hAnsi="Times New Roman" w:cs="Times New Roman"/>
              </w:rPr>
              <w:t xml:space="preserve">uzależnienia od komputera i sieci, </w:t>
            </w:r>
            <w:r w:rsidRPr="00BA4954">
              <w:rPr>
                <w:rFonts w:ascii="Times New Roman" w:hAnsi="Times New Roman" w:cs="Times New Roman"/>
                <w:color w:val="auto"/>
              </w:rPr>
              <w:t>oraz urządzeń  elektronicznych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  <w:r w:rsidRPr="00BA4954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47D3BED" w14:textId="7D385C3F" w:rsidR="00630459" w:rsidRDefault="00630459" w:rsidP="000D3497">
            <w:pPr>
              <w:tabs>
                <w:tab w:val="left" w:pos="1066"/>
              </w:tabs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2. Przeprowadzenie zajęć  na temat właściwego korzystania </w:t>
            </w:r>
            <w:r w:rsidR="00A77CC6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z zasobów internetowych, praw autorskich.                              </w:t>
            </w:r>
          </w:p>
          <w:p w14:paraId="0370D781" w14:textId="77777777" w:rsidR="00630459" w:rsidRPr="00EC5D22" w:rsidRDefault="00630459" w:rsidP="000D3497">
            <w:pPr>
              <w:tabs>
                <w:tab w:val="left" w:pos="1066"/>
              </w:tabs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  <w:r w:rsidRPr="00EC5D22">
              <w:rPr>
                <w:rFonts w:ascii="Times New Roman" w:hAnsi="Times New Roman" w:cs="Times New Roman"/>
                <w:bCs/>
              </w:rPr>
              <w:t>Zwrócenie uwagi na ochronę danych osobowych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C5D22">
              <w:rPr>
                <w:rFonts w:ascii="Times New Roman" w:hAnsi="Times New Roman" w:cs="Times New Roman"/>
                <w:bCs/>
              </w:rPr>
              <w:t>w sieci.</w:t>
            </w:r>
          </w:p>
          <w:p w14:paraId="1B0832A1" w14:textId="55DF277C" w:rsidR="00630459" w:rsidRPr="007A6F7C" w:rsidRDefault="00630459" w:rsidP="000D3497">
            <w:pPr>
              <w:tabs>
                <w:tab w:val="left" w:pos="1066"/>
              </w:tabs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4. Wykonanie plakatów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na temat zagrożeń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 cyberprzestrzeni.</w:t>
            </w:r>
          </w:p>
          <w:p w14:paraId="248AF7E6" w14:textId="77777777" w:rsidR="00630459" w:rsidRPr="007A6F7C" w:rsidRDefault="00630459" w:rsidP="000D3497">
            <w:pPr>
              <w:tabs>
                <w:tab w:val="left" w:pos="1066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5.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Włączenie się w Ogólnoświatowy Dzień Bezpiecznego Korzystania z Internetu.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E8E2" w14:textId="77777777" w:rsidR="00630459" w:rsidRDefault="00630459" w:rsidP="00B96F30">
            <w:pPr>
              <w:spacing w:after="180"/>
              <w:ind w:left="12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0E76CDAB" w14:textId="77777777" w:rsidR="00630459" w:rsidRDefault="00630459" w:rsidP="009B0734">
            <w:pPr>
              <w:spacing w:after="180"/>
              <w:ind w:left="12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7EBCC900" w14:textId="77777777" w:rsidR="00630459" w:rsidRDefault="00630459" w:rsidP="009B0734">
            <w:pPr>
              <w:spacing w:after="180"/>
              <w:ind w:left="12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  <w:p w14:paraId="2B77F877" w14:textId="77777777" w:rsidR="00630459" w:rsidRDefault="00630459" w:rsidP="00985595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3483C3A0" w14:textId="77777777" w:rsidR="00630459" w:rsidRDefault="00630459" w:rsidP="00985595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14:paraId="3DF49529" w14:textId="77777777" w:rsidR="00630459" w:rsidRPr="007A6F7C" w:rsidRDefault="00630459" w:rsidP="00985595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Pr="007A6F7C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informatyki</w:t>
            </w:r>
          </w:p>
          <w:p w14:paraId="6B0B1D09" w14:textId="77777777" w:rsidR="00630459" w:rsidRPr="007A6F7C" w:rsidRDefault="00630459" w:rsidP="00B96F30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C5A0" w14:textId="77777777" w:rsidR="00630459" w:rsidRDefault="00630459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I, II okres</w:t>
            </w:r>
          </w:p>
          <w:p w14:paraId="6F5B5F91" w14:textId="77777777" w:rsidR="00630459" w:rsidRDefault="00630459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14:paraId="1F6E32B7" w14:textId="77777777" w:rsidR="00630459" w:rsidRDefault="00630459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I, II okres</w:t>
            </w:r>
          </w:p>
          <w:p w14:paraId="619C65D4" w14:textId="77777777" w:rsidR="00630459" w:rsidRDefault="00630459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I, II okres</w:t>
            </w:r>
          </w:p>
          <w:p w14:paraId="47FB5D91" w14:textId="77777777" w:rsidR="00630459" w:rsidRDefault="00630459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okres</w:t>
            </w:r>
          </w:p>
          <w:p w14:paraId="11415E91" w14:textId="77777777" w:rsidR="00630459" w:rsidRPr="007A6F7C" w:rsidRDefault="00630459" w:rsidP="00B96F30">
            <w:pPr>
              <w:spacing w:after="180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 okres</w:t>
            </w:r>
          </w:p>
        </w:tc>
      </w:tr>
    </w:tbl>
    <w:p w14:paraId="058737FD" w14:textId="77777777" w:rsidR="00630459" w:rsidRDefault="00630459" w:rsidP="00E51C35">
      <w:pPr>
        <w:jc w:val="both"/>
        <w:rPr>
          <w:rFonts w:ascii="Times New Roman" w:hAnsi="Times New Roman" w:cs="Times New Roman"/>
          <w:b/>
        </w:rPr>
        <w:sectPr w:rsidR="00630459" w:rsidSect="007A6F7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F7B9205" w14:textId="77777777" w:rsidR="00630459" w:rsidRPr="00CA688F" w:rsidRDefault="00630459" w:rsidP="00CA68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X.</w:t>
      </w:r>
      <w:r w:rsidRPr="00CA688F">
        <w:rPr>
          <w:rFonts w:ascii="Times New Roman" w:hAnsi="Times New Roman" w:cs="Times New Roman"/>
          <w:b/>
        </w:rPr>
        <w:t xml:space="preserve"> EWALUACJA</w:t>
      </w:r>
    </w:p>
    <w:p w14:paraId="329D8AA1" w14:textId="77777777" w:rsidR="00630459" w:rsidRPr="00AF2451" w:rsidRDefault="00630459" w:rsidP="00AF2451">
      <w:pPr>
        <w:jc w:val="both"/>
        <w:rPr>
          <w:rFonts w:ascii="Times New Roman" w:hAnsi="Times New Roman" w:cs="Times New Roman"/>
          <w:b/>
        </w:rPr>
      </w:pPr>
    </w:p>
    <w:p w14:paraId="60DC20E5" w14:textId="77777777" w:rsidR="00630459" w:rsidRPr="00C10D8D" w:rsidRDefault="00630459" w:rsidP="00AF24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Ewaluację przeprowadza się, aby ustalić czy przewidywane efekty zostały osiągnięte. Ocenie poddane zostanie sam proces, jak również osiągnięte wyniki.</w:t>
      </w:r>
      <w:r w:rsidRPr="00AF2451">
        <w:rPr>
          <w:rFonts w:ascii="Times New Roman" w:hAnsi="Times New Roman" w:cs="Times New Roman"/>
        </w:rPr>
        <w:t xml:space="preserve"> W tym celu na początku roku szkolnego i w trakcie jego trwania należy przeprowadzić wśród uczniów, </w:t>
      </w:r>
      <w:r>
        <w:rPr>
          <w:rFonts w:ascii="Times New Roman" w:hAnsi="Times New Roman" w:cs="Times New Roman"/>
        </w:rPr>
        <w:t xml:space="preserve">rodziców                                         i nauczycieli ankiety. </w:t>
      </w:r>
      <w:r w:rsidRPr="00AF2451">
        <w:rPr>
          <w:rFonts w:ascii="Times New Roman" w:hAnsi="Times New Roman" w:cs="Times New Roman"/>
        </w:rPr>
        <w:t xml:space="preserve">Proces powinien być kontrolowany przez bieżące monitorowanie, </w:t>
      </w:r>
      <w:r>
        <w:rPr>
          <w:rFonts w:ascii="Times New Roman" w:hAnsi="Times New Roman" w:cs="Times New Roman"/>
        </w:rPr>
        <w:t xml:space="preserve">                           </w:t>
      </w:r>
      <w:r w:rsidRPr="00AF2451">
        <w:rPr>
          <w:rFonts w:ascii="Times New Roman" w:hAnsi="Times New Roman" w:cs="Times New Roman"/>
        </w:rPr>
        <w:t>a uzyskane informacje</w:t>
      </w:r>
      <w:r>
        <w:rPr>
          <w:rFonts w:ascii="Times New Roman" w:hAnsi="Times New Roman" w:cs="Times New Roman"/>
        </w:rPr>
        <w:t xml:space="preserve"> </w:t>
      </w:r>
      <w:r w:rsidRPr="00AF2451">
        <w:rPr>
          <w:rFonts w:ascii="Times New Roman" w:hAnsi="Times New Roman" w:cs="Times New Roman"/>
        </w:rPr>
        <w:t xml:space="preserve">wykorzystywane do modyfikacji samego programu (jeżeli wystąpi taka potrzeba). </w:t>
      </w:r>
      <w:r w:rsidRPr="00C10D8D">
        <w:rPr>
          <w:rFonts w:ascii="Times New Roman" w:hAnsi="Times New Roman" w:cs="Times New Roman"/>
        </w:rPr>
        <w:t xml:space="preserve">Ewaluację wyników należy przeprowadzić po </w:t>
      </w:r>
      <w:r>
        <w:rPr>
          <w:rFonts w:ascii="Times New Roman" w:hAnsi="Times New Roman" w:cs="Times New Roman"/>
        </w:rPr>
        <w:t xml:space="preserve">każdym roku realizacji programu  </w:t>
      </w:r>
      <w:r w:rsidRPr="00C10D8D">
        <w:rPr>
          <w:rFonts w:ascii="Times New Roman" w:hAnsi="Times New Roman" w:cs="Times New Roman"/>
        </w:rPr>
        <w:t>i opracować wnioski do pracy na następne lata. Na zakończenie realizacji Programu Wychowawczo-Profilaktycznego nastąpi jego całościowa ewaluacja.</w:t>
      </w:r>
    </w:p>
    <w:p w14:paraId="77E6EC4C" w14:textId="77777777" w:rsidR="00630459" w:rsidRPr="00C10D8D" w:rsidRDefault="00630459" w:rsidP="00AF2451">
      <w:pPr>
        <w:jc w:val="both"/>
        <w:rPr>
          <w:rFonts w:ascii="Times New Roman" w:hAnsi="Times New Roman" w:cs="Times New Roman"/>
        </w:rPr>
      </w:pPr>
      <w:r w:rsidRPr="00C10D8D">
        <w:rPr>
          <w:rFonts w:ascii="Times New Roman" w:hAnsi="Times New Roman" w:cs="Times New Roman"/>
        </w:rPr>
        <w:t>Narzędzia ewaluacji:</w:t>
      </w:r>
    </w:p>
    <w:p w14:paraId="71040A28" w14:textId="77777777" w:rsidR="00630459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Sprawozdania wychowawców z realizacji Progra</w:t>
      </w:r>
      <w:r>
        <w:rPr>
          <w:rFonts w:ascii="Times New Roman" w:hAnsi="Times New Roman" w:cs="Times New Roman"/>
        </w:rPr>
        <w:t>mów Wychowawczo-Profilaktycznego</w:t>
      </w:r>
      <w:r w:rsidRPr="00AF2451">
        <w:rPr>
          <w:rFonts w:ascii="Times New Roman" w:hAnsi="Times New Roman" w:cs="Times New Roman"/>
        </w:rPr>
        <w:t>;</w:t>
      </w:r>
    </w:p>
    <w:p w14:paraId="430685C2" w14:textId="77777777" w:rsidR="00630459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Ankieta skierowana do uczniów, dotycząca ich postaw i zainteresowań</w:t>
      </w:r>
      <w:r>
        <w:rPr>
          <w:rFonts w:ascii="Times New Roman" w:hAnsi="Times New Roman" w:cs="Times New Roman"/>
        </w:rPr>
        <w:t xml:space="preserve"> oraz poczucia bezpieczeństwa w szkole</w:t>
      </w:r>
      <w:r w:rsidRPr="00AF2451">
        <w:rPr>
          <w:rFonts w:ascii="Times New Roman" w:hAnsi="Times New Roman" w:cs="Times New Roman"/>
        </w:rPr>
        <w:t>;</w:t>
      </w:r>
    </w:p>
    <w:p w14:paraId="6C464C99" w14:textId="77777777" w:rsidR="00630459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688F">
        <w:rPr>
          <w:rFonts w:ascii="Times New Roman" w:hAnsi="Times New Roman" w:cs="Times New Roman"/>
        </w:rPr>
        <w:t>Ankieta skierowana do rodziców, dotycząca osiągnięć dydaktyczno- wychowawczych dziecka, ze wskazaniem ki</w:t>
      </w:r>
      <w:r>
        <w:rPr>
          <w:rFonts w:ascii="Times New Roman" w:hAnsi="Times New Roman" w:cs="Times New Roman"/>
        </w:rPr>
        <w:t>erunku działań do dalszej pracy.</w:t>
      </w:r>
    </w:p>
    <w:p w14:paraId="5FF583B7" w14:textId="77777777" w:rsidR="00630459" w:rsidRPr="00CA688F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A688F">
        <w:rPr>
          <w:rFonts w:ascii="Times New Roman" w:hAnsi="Times New Roman" w:cs="Times New Roman"/>
        </w:rPr>
        <w:t>Ankieta skierowana do nauczycieli, której celem będzie uzyskanie informacji na temat realizacji Programu Wychowawczo-Profilaktycznego i ewentualnej jego modyfikacji;</w:t>
      </w:r>
    </w:p>
    <w:p w14:paraId="68CAE051" w14:textId="77777777" w:rsidR="00630459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Analiza trudności wychowawczych, problemów szkolno-środowiskowych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AF2451">
        <w:rPr>
          <w:rFonts w:ascii="Times New Roman" w:hAnsi="Times New Roman" w:cs="Times New Roman"/>
        </w:rPr>
        <w:t xml:space="preserve">i profilaktycznych </w:t>
      </w:r>
      <w:r>
        <w:rPr>
          <w:rFonts w:ascii="Times New Roman" w:hAnsi="Times New Roman" w:cs="Times New Roman"/>
        </w:rPr>
        <w:t xml:space="preserve">przeprowadzona przez Pedagoga </w:t>
      </w:r>
      <w:r w:rsidRPr="00AF2451">
        <w:rPr>
          <w:rFonts w:ascii="Times New Roman" w:hAnsi="Times New Roman" w:cs="Times New Roman"/>
        </w:rPr>
        <w:t>szkolnego, na podstawie danych zebranych od nauczycieli, wychowawców klas, rodziców i uczniów.</w:t>
      </w:r>
    </w:p>
    <w:p w14:paraId="4A0C5F4A" w14:textId="77777777" w:rsidR="00630459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Analiza dokumentów;</w:t>
      </w:r>
    </w:p>
    <w:p w14:paraId="57B067E2" w14:textId="77777777" w:rsidR="00630459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Obserwacje;</w:t>
      </w:r>
    </w:p>
    <w:p w14:paraId="258E2650" w14:textId="77777777" w:rsidR="00630459" w:rsidRDefault="00630459" w:rsidP="00AF24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F2451">
        <w:rPr>
          <w:rFonts w:ascii="Times New Roman" w:hAnsi="Times New Roman" w:cs="Times New Roman"/>
        </w:rPr>
        <w:t>Wywiady z uczniami, rodzicami i nauczycielami</w:t>
      </w:r>
    </w:p>
    <w:p w14:paraId="5960A367" w14:textId="77777777" w:rsidR="00630459" w:rsidRDefault="00630459" w:rsidP="00CA688F">
      <w:pPr>
        <w:pStyle w:val="Akapitzlist"/>
        <w:jc w:val="both"/>
        <w:rPr>
          <w:rFonts w:ascii="Times New Roman" w:hAnsi="Times New Roman" w:cs="Times New Roman"/>
        </w:rPr>
      </w:pPr>
    </w:p>
    <w:p w14:paraId="6B69862D" w14:textId="77777777" w:rsidR="00630459" w:rsidRDefault="00630459" w:rsidP="00CA688F">
      <w:pPr>
        <w:pStyle w:val="Nagwek20"/>
        <w:keepNext/>
        <w:keepLines/>
        <w:numPr>
          <w:ilvl w:val="0"/>
          <w:numId w:val="12"/>
        </w:numPr>
        <w:shd w:val="clear" w:color="auto" w:fill="auto"/>
        <w:spacing w:before="0" w:after="262" w:line="260" w:lineRule="exact"/>
        <w:jc w:val="both"/>
      </w:pPr>
      <w:bookmarkStart w:id="1" w:name="bookmark21"/>
      <w:r>
        <w:t>SPOSOBY MONITOROWANIA I EWALUACJI PROGRAMU</w:t>
      </w:r>
      <w:bookmarkEnd w:id="1"/>
    </w:p>
    <w:p w14:paraId="4A4D4B6E" w14:textId="77777777" w:rsidR="00630459" w:rsidRPr="00CA688F" w:rsidRDefault="00630459" w:rsidP="00CF4CC3">
      <w:pPr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</w:t>
      </w:r>
      <w:r w:rsidRPr="002F7071">
        <w:rPr>
          <w:rFonts w:ascii="Times New Roman" w:hAnsi="Times New Roman" w:cs="Times New Roman"/>
        </w:rPr>
        <w:t>każdym roku, a także na zakończenie  realizacji</w:t>
      </w:r>
      <w:r w:rsidRPr="00AE7FF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Programu Wychowawczo-Profilaktycznego nastąpi jego ewaluacja, poprzez:</w:t>
      </w:r>
    </w:p>
    <w:p w14:paraId="1253A822" w14:textId="77777777" w:rsidR="00630459" w:rsidRPr="0036305E" w:rsidRDefault="00630459" w:rsidP="0036305E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36305E">
        <w:rPr>
          <w:rFonts w:ascii="Times New Roman" w:hAnsi="Times New Roman" w:cs="Times New Roman"/>
        </w:rPr>
        <w:t>Analizę zachowań i postaw uczniów na drodze obserwacji</w:t>
      </w:r>
    </w:p>
    <w:p w14:paraId="2E65ECC8" w14:textId="77777777" w:rsidR="00630459" w:rsidRPr="0036305E" w:rsidRDefault="00630459" w:rsidP="0036305E">
      <w:pPr>
        <w:spacing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36305E">
        <w:rPr>
          <w:rFonts w:ascii="Times New Roman" w:hAnsi="Times New Roman" w:cs="Times New Roman"/>
        </w:rPr>
        <w:t>Analizę  stopnia zainteresowań przeprowadzonymi zajęciami,</w:t>
      </w:r>
    </w:p>
    <w:p w14:paraId="173972A0" w14:textId="77777777" w:rsidR="00630459" w:rsidRPr="00CA688F" w:rsidRDefault="00630459" w:rsidP="00363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3.A</w:t>
      </w:r>
      <w:r w:rsidRPr="00CA688F">
        <w:rPr>
          <w:rFonts w:ascii="Times New Roman" w:hAnsi="Times New Roman" w:cs="Times New Roman"/>
        </w:rPr>
        <w:t>nalizę dokumentacji,</w:t>
      </w:r>
    </w:p>
    <w:p w14:paraId="11EF1FEC" w14:textId="77777777" w:rsidR="00630459" w:rsidRPr="00CA688F" w:rsidRDefault="00630459" w:rsidP="0060739F">
      <w:pPr>
        <w:tabs>
          <w:tab w:val="left" w:pos="807"/>
        </w:tabs>
        <w:spacing w:after="206" w:line="274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4.Z</w:t>
      </w:r>
      <w:r w:rsidRPr="0036305E">
        <w:rPr>
          <w:rFonts w:ascii="Times New Roman" w:hAnsi="Times New Roman" w:cs="Times New Roman"/>
        </w:rPr>
        <w:t>ebranie opinii uczniów, rodziców, nauczycieli i pracowników szkoły</w:t>
      </w:r>
      <w:r>
        <w:rPr>
          <w:rFonts w:ascii="Times New Roman" w:hAnsi="Times New Roman" w:cs="Times New Roman"/>
        </w:rPr>
        <w:t xml:space="preserve"> o mocnych i słabych stronach programu.</w:t>
      </w:r>
      <w:r w:rsidRPr="0036305E">
        <w:rPr>
          <w:rFonts w:ascii="Times New Roman" w:hAnsi="Times New Roman" w:cs="Times New Roman"/>
        </w:rPr>
        <w:t>.</w:t>
      </w:r>
    </w:p>
    <w:p w14:paraId="1DA85244" w14:textId="77777777" w:rsidR="00630459" w:rsidRPr="00CA688F" w:rsidRDefault="00630459" w:rsidP="00AF2451">
      <w:pPr>
        <w:jc w:val="both"/>
        <w:rPr>
          <w:rFonts w:ascii="Times New Roman" w:hAnsi="Times New Roman" w:cs="Times New Roman"/>
          <w:b/>
        </w:rPr>
      </w:pPr>
      <w:r w:rsidRPr="00CA688F">
        <w:rPr>
          <w:rFonts w:ascii="Times New Roman" w:hAnsi="Times New Roman" w:cs="Times New Roman"/>
          <w:b/>
        </w:rPr>
        <w:t>XI. USTALENIA KOŃCOWE</w:t>
      </w:r>
    </w:p>
    <w:p w14:paraId="5D68B0A6" w14:textId="77777777" w:rsidR="00630459" w:rsidRPr="00CA688F" w:rsidRDefault="00630459" w:rsidP="0060739F">
      <w:pPr>
        <w:ind w:firstLine="708"/>
        <w:jc w:val="both"/>
        <w:rPr>
          <w:rFonts w:ascii="Times New Roman" w:hAnsi="Times New Roman" w:cs="Times New Roman"/>
        </w:rPr>
      </w:pPr>
      <w:r w:rsidRPr="00CA688F">
        <w:rPr>
          <w:rFonts w:ascii="Times New Roman" w:hAnsi="Times New Roman" w:cs="Times New Roman"/>
        </w:rPr>
        <w:t>Za realizację Progra</w:t>
      </w:r>
      <w:r>
        <w:rPr>
          <w:rFonts w:ascii="Times New Roman" w:hAnsi="Times New Roman" w:cs="Times New Roman"/>
        </w:rPr>
        <w:t xml:space="preserve">mu Wychowawczo-Profilaktycznego </w:t>
      </w:r>
      <w:r w:rsidRPr="00CA688F">
        <w:rPr>
          <w:rFonts w:ascii="Times New Roman" w:hAnsi="Times New Roman" w:cs="Times New Roman"/>
        </w:rPr>
        <w:t>odpowiedzialni są wszyscy pracownicy Szkoły</w:t>
      </w:r>
      <w:r>
        <w:rPr>
          <w:rFonts w:ascii="Times New Roman" w:hAnsi="Times New Roman" w:cs="Times New Roman"/>
        </w:rPr>
        <w:t xml:space="preserve"> i Rodzice</w:t>
      </w:r>
      <w:r w:rsidRPr="00CA688F">
        <w:rPr>
          <w:rFonts w:ascii="Times New Roman" w:hAnsi="Times New Roman" w:cs="Times New Roman"/>
        </w:rPr>
        <w:t>. Dyrektor Szkoły czuwa nad prawidłowością jego realizacji. Program Wychowawczo-</w:t>
      </w:r>
      <w:r>
        <w:rPr>
          <w:rFonts w:ascii="Times New Roman" w:hAnsi="Times New Roman" w:cs="Times New Roman"/>
        </w:rPr>
        <w:t>Profilaktyczny na rok szk. 20202021</w:t>
      </w:r>
      <w:r w:rsidRPr="00CA688F">
        <w:rPr>
          <w:rFonts w:ascii="Times New Roman" w:hAnsi="Times New Roman" w:cs="Times New Roman"/>
        </w:rPr>
        <w:t xml:space="preserve"> jest otwarty, może być mod</w:t>
      </w:r>
      <w:r>
        <w:rPr>
          <w:rFonts w:ascii="Times New Roman" w:hAnsi="Times New Roman" w:cs="Times New Roman"/>
        </w:rPr>
        <w:t xml:space="preserve">yfikowany </w:t>
      </w:r>
      <w:r w:rsidRPr="00CA688F">
        <w:rPr>
          <w:rFonts w:ascii="Times New Roman" w:hAnsi="Times New Roman" w:cs="Times New Roman"/>
        </w:rPr>
        <w:t xml:space="preserve">w trakcie realizacji. Program ten podlega monitorowaniu i ewaluacji. </w:t>
      </w:r>
      <w:r>
        <w:rPr>
          <w:rFonts w:ascii="Times New Roman" w:hAnsi="Times New Roman" w:cs="Times New Roman"/>
        </w:rPr>
        <w:t xml:space="preserve">                              </w:t>
      </w:r>
      <w:r w:rsidRPr="00CA688F">
        <w:rPr>
          <w:rFonts w:ascii="Times New Roman" w:hAnsi="Times New Roman" w:cs="Times New Roman"/>
        </w:rPr>
        <w:t>W każdym roku szkolnym we wrześniu zostanie opracowany harmonogram działań zaplanowanych na dany rok szkolny</w:t>
      </w:r>
      <w:r>
        <w:rPr>
          <w:rFonts w:ascii="Times New Roman" w:hAnsi="Times New Roman" w:cs="Times New Roman"/>
        </w:rPr>
        <w:t>.</w:t>
      </w:r>
      <w:r w:rsidRPr="00CA688F">
        <w:rPr>
          <w:rFonts w:ascii="Times New Roman" w:hAnsi="Times New Roman" w:cs="Times New Roman"/>
        </w:rPr>
        <w:t xml:space="preserve"> </w:t>
      </w:r>
    </w:p>
    <w:p w14:paraId="144DC81E" w14:textId="77777777" w:rsidR="00630459" w:rsidRDefault="00630459" w:rsidP="0060739F">
      <w:pPr>
        <w:jc w:val="both"/>
        <w:rPr>
          <w:rFonts w:ascii="Times New Roman" w:hAnsi="Times New Roman" w:cs="Times New Roman"/>
        </w:rPr>
      </w:pPr>
    </w:p>
    <w:p w14:paraId="0702EB63" w14:textId="7104F1AE" w:rsidR="00630459" w:rsidRDefault="00A77CC6" w:rsidP="0060739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Uchwalono przez Radę</w:t>
      </w:r>
      <w:r w:rsidR="00630459" w:rsidRPr="00A77CC6">
        <w:rPr>
          <w:rFonts w:ascii="Times New Roman" w:hAnsi="Times New Roman" w:cs="Times New Roman"/>
          <w:color w:val="auto"/>
        </w:rPr>
        <w:t xml:space="preserve"> Rodziców w dniu </w:t>
      </w:r>
      <w:r>
        <w:rPr>
          <w:rFonts w:ascii="Times New Roman" w:hAnsi="Times New Roman" w:cs="Times New Roman"/>
          <w:color w:val="auto"/>
        </w:rPr>
        <w:t xml:space="preserve">13.09.2021 r. </w:t>
      </w:r>
      <w:r w:rsidR="0035544D" w:rsidRPr="00A77CC6">
        <w:rPr>
          <w:rFonts w:ascii="Times New Roman" w:hAnsi="Times New Roman" w:cs="Times New Roman"/>
          <w:color w:val="auto"/>
        </w:rPr>
        <w:t>–  Uchwała nr</w:t>
      </w:r>
      <w:r w:rsidR="00F55A7F" w:rsidRPr="00A77CC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I/20221/2022</w:t>
      </w:r>
      <w:r w:rsidR="00F55A7F" w:rsidRPr="00A77CC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                        </w:t>
      </w:r>
      <w:r w:rsidR="00630459" w:rsidRPr="00A77CC6">
        <w:rPr>
          <w:rFonts w:ascii="Times New Roman" w:hAnsi="Times New Roman" w:cs="Times New Roman"/>
          <w:color w:val="auto"/>
        </w:rPr>
        <w:t>w porozumie</w:t>
      </w:r>
      <w:r>
        <w:rPr>
          <w:rFonts w:ascii="Times New Roman" w:hAnsi="Times New Roman" w:cs="Times New Roman"/>
          <w:color w:val="auto"/>
        </w:rPr>
        <w:t xml:space="preserve">niu z Radą Pedagogiczną z dn. 13.09.2021 r. </w:t>
      </w:r>
    </w:p>
    <w:p w14:paraId="65B8946C" w14:textId="2490841D" w:rsidR="00A77CC6" w:rsidRPr="00A77CC6" w:rsidRDefault="00A77CC6" w:rsidP="0060739F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Przyjęto do realizacji przez Radę Pedagogiczną – Uchwała nr    /2021/2022 z dn. 15.09.2021 r.</w:t>
      </w:r>
    </w:p>
    <w:p w14:paraId="160CE931" w14:textId="77777777" w:rsidR="00630459" w:rsidRPr="009D48A1" w:rsidRDefault="00630459" w:rsidP="000E48C7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085AC76F" w14:textId="77777777" w:rsidR="0035544D" w:rsidRDefault="00630459" w:rsidP="000E48C7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E48C7">
        <w:rPr>
          <w:rFonts w:ascii="Times New Roman" w:hAnsi="Times New Roman" w:cs="Times New Roman"/>
          <w:color w:val="auto"/>
        </w:rPr>
        <w:t>Rada Rodziców</w:t>
      </w:r>
      <w:r>
        <w:rPr>
          <w:rFonts w:ascii="Times New Roman" w:hAnsi="Times New Roman" w:cs="Times New Roman"/>
          <w:color w:val="auto"/>
        </w:rPr>
        <w:t>:</w:t>
      </w:r>
    </w:p>
    <w:p w14:paraId="1DA19D81" w14:textId="36EFD3D7" w:rsidR="00630459" w:rsidRPr="00F533AB" w:rsidRDefault="00A77CC6" w:rsidP="000E48C7">
      <w:pPr>
        <w:spacing w:line="36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A77CC6">
        <w:rPr>
          <w:rFonts w:ascii="Times New Roman" w:hAnsi="Times New Roman" w:cs="Times New Roman"/>
          <w:b/>
          <w:i/>
          <w:color w:val="auto"/>
        </w:rPr>
        <w:t>Barbara Szczerba</w:t>
      </w:r>
      <w:r w:rsidRPr="00A77CC6">
        <w:rPr>
          <w:rFonts w:ascii="Times New Roman" w:hAnsi="Times New Roman" w:cs="Times New Roman"/>
          <w:i/>
          <w:color w:val="auto"/>
        </w:rPr>
        <w:t xml:space="preserve"> </w:t>
      </w:r>
      <w:r w:rsidR="0035544D" w:rsidRPr="0035544D">
        <w:rPr>
          <w:rFonts w:ascii="Times New Roman" w:hAnsi="Times New Roman" w:cs="Times New Roman"/>
          <w:i/>
          <w:color w:val="auto"/>
        </w:rPr>
        <w:t xml:space="preserve">- przewodnicząca  </w:t>
      </w:r>
      <w:r w:rsidR="0035544D">
        <w:rPr>
          <w:rFonts w:ascii="Times New Roman" w:hAnsi="Times New Roman" w:cs="Times New Roman"/>
          <w:color w:val="auto"/>
        </w:rPr>
        <w:t xml:space="preserve">                       </w:t>
      </w:r>
      <w:r w:rsidR="00630459">
        <w:rPr>
          <w:rFonts w:ascii="Times New Roman" w:hAnsi="Times New Roman" w:cs="Times New Roman"/>
          <w:color w:val="auto"/>
        </w:rPr>
        <w:t xml:space="preserve">         </w:t>
      </w:r>
      <w:r w:rsidR="00630459" w:rsidRPr="000E48C7">
        <w:rPr>
          <w:rFonts w:ascii="Times New Roman" w:hAnsi="Times New Roman" w:cs="Times New Roman"/>
          <w:color w:val="auto"/>
        </w:rPr>
        <w:t>Rada Pedagogiczna</w:t>
      </w:r>
      <w:r w:rsidR="00630459">
        <w:rPr>
          <w:rFonts w:ascii="Times New Roman" w:hAnsi="Times New Roman" w:cs="Times New Roman"/>
          <w:color w:val="auto"/>
        </w:rPr>
        <w:t>:</w:t>
      </w:r>
      <w:r w:rsidR="00630459" w:rsidRPr="000E48C7">
        <w:rPr>
          <w:rFonts w:ascii="Times New Roman" w:hAnsi="Times New Roman" w:cs="Times New Roman"/>
          <w:color w:val="auto"/>
        </w:rPr>
        <w:t xml:space="preserve">                       </w:t>
      </w:r>
      <w:r w:rsidR="00630459">
        <w:rPr>
          <w:rFonts w:ascii="Times New Roman" w:hAnsi="Times New Roman" w:cs="Times New Roman"/>
          <w:color w:val="auto"/>
        </w:rPr>
        <w:t xml:space="preserve">         </w:t>
      </w:r>
      <w:r w:rsidR="00630459">
        <w:rPr>
          <w:rFonts w:ascii="Times New Roman" w:hAnsi="Times New Roman" w:cs="Times New Roman"/>
          <w:b/>
          <w:i/>
          <w:color w:val="auto"/>
        </w:rPr>
        <w:t xml:space="preserve">                    </w:t>
      </w:r>
      <w:r w:rsidR="00630459" w:rsidRPr="00F533AB">
        <w:rPr>
          <w:rFonts w:ascii="Times New Roman" w:hAnsi="Times New Roman" w:cs="Times New Roman"/>
          <w:b/>
          <w:i/>
          <w:color w:val="auto"/>
        </w:rPr>
        <w:tab/>
      </w:r>
      <w:r w:rsidR="00630459" w:rsidRPr="00F533AB">
        <w:rPr>
          <w:rFonts w:ascii="Times New Roman" w:hAnsi="Times New Roman" w:cs="Times New Roman"/>
          <w:b/>
          <w:i/>
          <w:color w:val="auto"/>
        </w:rPr>
        <w:tab/>
      </w:r>
      <w:r w:rsidR="00630459" w:rsidRPr="00F533AB">
        <w:rPr>
          <w:rFonts w:ascii="Times New Roman" w:hAnsi="Times New Roman" w:cs="Times New Roman"/>
          <w:b/>
          <w:i/>
          <w:color w:val="auto"/>
        </w:rPr>
        <w:tab/>
      </w:r>
      <w:r w:rsidR="00630459" w:rsidRPr="00F533AB">
        <w:rPr>
          <w:rFonts w:ascii="Times New Roman" w:hAnsi="Times New Roman" w:cs="Times New Roman"/>
          <w:b/>
          <w:i/>
          <w:color w:val="auto"/>
        </w:rPr>
        <w:tab/>
      </w:r>
      <w:r w:rsidR="00630459" w:rsidRPr="00F533AB">
        <w:rPr>
          <w:rFonts w:ascii="Times New Roman" w:hAnsi="Times New Roman" w:cs="Times New Roman"/>
          <w:b/>
          <w:i/>
          <w:color w:val="auto"/>
        </w:rPr>
        <w:tab/>
        <w:t xml:space="preserve">    </w:t>
      </w:r>
      <w:r w:rsidR="00745247">
        <w:rPr>
          <w:rFonts w:ascii="Times New Roman" w:hAnsi="Times New Roman" w:cs="Times New Roman"/>
          <w:b/>
          <w:i/>
          <w:color w:val="auto"/>
        </w:rPr>
        <w:t xml:space="preserve"> </w:t>
      </w:r>
      <w:r w:rsidR="00630459" w:rsidRPr="00F533AB">
        <w:rPr>
          <w:rFonts w:ascii="Times New Roman" w:hAnsi="Times New Roman" w:cs="Times New Roman"/>
          <w:b/>
          <w:i/>
          <w:color w:val="auto"/>
        </w:rPr>
        <w:t xml:space="preserve">                           </w:t>
      </w:r>
      <w:r w:rsidR="00630459">
        <w:rPr>
          <w:rFonts w:ascii="Times New Roman" w:hAnsi="Times New Roman" w:cs="Times New Roman"/>
          <w:b/>
          <w:i/>
          <w:color w:val="auto"/>
        </w:rPr>
        <w:t xml:space="preserve">   </w:t>
      </w:r>
      <w:r w:rsidR="0035544D">
        <w:rPr>
          <w:rFonts w:ascii="Times New Roman" w:hAnsi="Times New Roman" w:cs="Times New Roman"/>
          <w:b/>
          <w:i/>
          <w:color w:val="auto"/>
        </w:rPr>
        <w:t xml:space="preserve">                       </w:t>
      </w:r>
      <w:r w:rsidR="0035544D" w:rsidRPr="00A77CC6">
        <w:rPr>
          <w:rFonts w:ascii="Times New Roman" w:hAnsi="Times New Roman" w:cs="Times New Roman"/>
          <w:b/>
          <w:i/>
          <w:color w:val="auto"/>
        </w:rPr>
        <w:t>Halina Łaś</w:t>
      </w:r>
      <w:r w:rsidR="0035544D" w:rsidRPr="0035544D">
        <w:rPr>
          <w:rFonts w:ascii="Times New Roman" w:hAnsi="Times New Roman" w:cs="Times New Roman"/>
          <w:i/>
          <w:color w:val="auto"/>
        </w:rPr>
        <w:t xml:space="preserve"> - </w:t>
      </w:r>
      <w:r w:rsidR="0035544D" w:rsidRPr="0035544D">
        <w:rPr>
          <w:rFonts w:ascii="Times New Roman" w:hAnsi="Times New Roman" w:cs="Times New Roman"/>
          <w:i/>
          <w:color w:val="auto"/>
        </w:rPr>
        <w:lastRenderedPageBreak/>
        <w:t>dyrektor</w:t>
      </w:r>
    </w:p>
    <w:sectPr w:rsidR="00630459" w:rsidRPr="00F533AB" w:rsidSect="0060739F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C568" w14:textId="77777777" w:rsidR="004A63C6" w:rsidRDefault="004A63C6" w:rsidP="0060739F">
      <w:r>
        <w:separator/>
      </w:r>
    </w:p>
  </w:endnote>
  <w:endnote w:type="continuationSeparator" w:id="0">
    <w:p w14:paraId="243D1C96" w14:textId="77777777" w:rsidR="004A63C6" w:rsidRDefault="004A63C6" w:rsidP="0060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T127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24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16DB9" w14:textId="77777777" w:rsidR="00745247" w:rsidRDefault="0074524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620">
      <w:rPr>
        <w:noProof/>
      </w:rPr>
      <w:t>15</w:t>
    </w:r>
    <w:r>
      <w:rPr>
        <w:noProof/>
      </w:rPr>
      <w:fldChar w:fldCharType="end"/>
    </w:r>
  </w:p>
  <w:p w14:paraId="131B3291" w14:textId="77777777" w:rsidR="00745247" w:rsidRDefault="00745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D0798" w14:textId="77777777" w:rsidR="004A63C6" w:rsidRDefault="004A63C6" w:rsidP="0060739F">
      <w:r>
        <w:separator/>
      </w:r>
    </w:p>
  </w:footnote>
  <w:footnote w:type="continuationSeparator" w:id="0">
    <w:p w14:paraId="28EFD533" w14:textId="77777777" w:rsidR="004A63C6" w:rsidRDefault="004A63C6" w:rsidP="00607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singleLevel"/>
    <w:tmpl w:val="0372953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 w:val="0"/>
      </w:rPr>
    </w:lvl>
  </w:abstractNum>
  <w:abstractNum w:abstractNumId="3" w15:restartNumberingAfterBreak="0">
    <w:nsid w:val="00000005"/>
    <w:multiLevelType w:val="singleLevel"/>
    <w:tmpl w:val="5C42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9"/>
    <w:multiLevelType w:val="multilevel"/>
    <w:tmpl w:val="1BE6A75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A"/>
    <w:multiLevelType w:val="singleLevel"/>
    <w:tmpl w:val="9370980E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/>
      </w:rPr>
    </w:lvl>
  </w:abstractNum>
  <w:abstractNum w:abstractNumId="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0" w15:restartNumberingAfterBreak="0">
    <w:nsid w:val="03632F13"/>
    <w:multiLevelType w:val="hybridMultilevel"/>
    <w:tmpl w:val="5674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094753"/>
    <w:multiLevelType w:val="hybridMultilevel"/>
    <w:tmpl w:val="7B087ABE"/>
    <w:lvl w:ilvl="0" w:tplc="84948CD0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73C3CED"/>
    <w:multiLevelType w:val="hybridMultilevel"/>
    <w:tmpl w:val="2EA0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E600E8"/>
    <w:multiLevelType w:val="hybridMultilevel"/>
    <w:tmpl w:val="BFAE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8331346"/>
    <w:multiLevelType w:val="hybridMultilevel"/>
    <w:tmpl w:val="52DC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5525D2"/>
    <w:multiLevelType w:val="hybridMultilevel"/>
    <w:tmpl w:val="48CAEC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A3C32"/>
    <w:multiLevelType w:val="hybridMultilevel"/>
    <w:tmpl w:val="309E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954C74"/>
    <w:multiLevelType w:val="hybridMultilevel"/>
    <w:tmpl w:val="A08E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0D15F9"/>
    <w:multiLevelType w:val="hybridMultilevel"/>
    <w:tmpl w:val="5518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E16A29"/>
    <w:multiLevelType w:val="hybridMultilevel"/>
    <w:tmpl w:val="E018A8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073250"/>
    <w:multiLevelType w:val="hybridMultilevel"/>
    <w:tmpl w:val="81F6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8584A08"/>
    <w:multiLevelType w:val="hybridMultilevel"/>
    <w:tmpl w:val="D4CAF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9"/>
  </w:num>
  <w:num w:numId="12">
    <w:abstractNumId w:val="11"/>
  </w:num>
  <w:num w:numId="13">
    <w:abstractNumId w:val="12"/>
  </w:num>
  <w:num w:numId="14">
    <w:abstractNumId w:val="16"/>
  </w:num>
  <w:num w:numId="15">
    <w:abstractNumId w:val="13"/>
  </w:num>
  <w:num w:numId="16">
    <w:abstractNumId w:val="21"/>
  </w:num>
  <w:num w:numId="17">
    <w:abstractNumId w:val="10"/>
  </w:num>
  <w:num w:numId="18">
    <w:abstractNumId w:val="15"/>
  </w:num>
  <w:num w:numId="19">
    <w:abstractNumId w:val="18"/>
  </w:num>
  <w:num w:numId="20">
    <w:abstractNumId w:val="14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7E"/>
    <w:rsid w:val="0000682F"/>
    <w:rsid w:val="00010BA4"/>
    <w:rsid w:val="0001218F"/>
    <w:rsid w:val="00016B60"/>
    <w:rsid w:val="00034896"/>
    <w:rsid w:val="00045A69"/>
    <w:rsid w:val="0005410A"/>
    <w:rsid w:val="00081F33"/>
    <w:rsid w:val="000864D1"/>
    <w:rsid w:val="00086701"/>
    <w:rsid w:val="00090E3F"/>
    <w:rsid w:val="000D3101"/>
    <w:rsid w:val="000D3497"/>
    <w:rsid w:val="000E2AFB"/>
    <w:rsid w:val="000E3794"/>
    <w:rsid w:val="000E48C7"/>
    <w:rsid w:val="000E645D"/>
    <w:rsid w:val="000E775F"/>
    <w:rsid w:val="000F3BDA"/>
    <w:rsid w:val="00112B2C"/>
    <w:rsid w:val="001216EB"/>
    <w:rsid w:val="001335FA"/>
    <w:rsid w:val="00165F44"/>
    <w:rsid w:val="00166C7E"/>
    <w:rsid w:val="00167C76"/>
    <w:rsid w:val="00172204"/>
    <w:rsid w:val="001834BD"/>
    <w:rsid w:val="00197890"/>
    <w:rsid w:val="001A0BC8"/>
    <w:rsid w:val="001C7950"/>
    <w:rsid w:val="0020496A"/>
    <w:rsid w:val="00214625"/>
    <w:rsid w:val="00216DB3"/>
    <w:rsid w:val="00221699"/>
    <w:rsid w:val="00223FA3"/>
    <w:rsid w:val="002259E6"/>
    <w:rsid w:val="00226789"/>
    <w:rsid w:val="002B337A"/>
    <w:rsid w:val="002C0B1E"/>
    <w:rsid w:val="002F6EE0"/>
    <w:rsid w:val="002F7071"/>
    <w:rsid w:val="00305F21"/>
    <w:rsid w:val="003068F9"/>
    <w:rsid w:val="00320752"/>
    <w:rsid w:val="00324058"/>
    <w:rsid w:val="003457D6"/>
    <w:rsid w:val="0034620F"/>
    <w:rsid w:val="0035544D"/>
    <w:rsid w:val="0036305E"/>
    <w:rsid w:val="00375BDC"/>
    <w:rsid w:val="003A17DC"/>
    <w:rsid w:val="003A4CE1"/>
    <w:rsid w:val="003A7935"/>
    <w:rsid w:val="003C2CDD"/>
    <w:rsid w:val="003F05DC"/>
    <w:rsid w:val="003F7C18"/>
    <w:rsid w:val="003F7FE3"/>
    <w:rsid w:val="004069D6"/>
    <w:rsid w:val="0042597F"/>
    <w:rsid w:val="00440F26"/>
    <w:rsid w:val="00462A7B"/>
    <w:rsid w:val="00463236"/>
    <w:rsid w:val="00476DCB"/>
    <w:rsid w:val="004A63C6"/>
    <w:rsid w:val="004B2DBE"/>
    <w:rsid w:val="004B5EA1"/>
    <w:rsid w:val="004C4EA7"/>
    <w:rsid w:val="004D191D"/>
    <w:rsid w:val="004F0682"/>
    <w:rsid w:val="005334FA"/>
    <w:rsid w:val="00541C63"/>
    <w:rsid w:val="00543091"/>
    <w:rsid w:val="00554A0E"/>
    <w:rsid w:val="00573459"/>
    <w:rsid w:val="005800E0"/>
    <w:rsid w:val="005F51CF"/>
    <w:rsid w:val="0060739F"/>
    <w:rsid w:val="00615411"/>
    <w:rsid w:val="006211A3"/>
    <w:rsid w:val="00621BC6"/>
    <w:rsid w:val="0062423D"/>
    <w:rsid w:val="00630459"/>
    <w:rsid w:val="00632A6A"/>
    <w:rsid w:val="00684EDE"/>
    <w:rsid w:val="006C6BD8"/>
    <w:rsid w:val="006C725F"/>
    <w:rsid w:val="00710148"/>
    <w:rsid w:val="00722BA9"/>
    <w:rsid w:val="00743340"/>
    <w:rsid w:val="00745247"/>
    <w:rsid w:val="007A6F7C"/>
    <w:rsid w:val="007B4A0A"/>
    <w:rsid w:val="007C12FB"/>
    <w:rsid w:val="007C5D5C"/>
    <w:rsid w:val="008260A2"/>
    <w:rsid w:val="00834D25"/>
    <w:rsid w:val="0083766C"/>
    <w:rsid w:val="008478F3"/>
    <w:rsid w:val="00883313"/>
    <w:rsid w:val="00892E4F"/>
    <w:rsid w:val="008A40ED"/>
    <w:rsid w:val="008C3AEE"/>
    <w:rsid w:val="008C740D"/>
    <w:rsid w:val="008E196C"/>
    <w:rsid w:val="008E3559"/>
    <w:rsid w:val="008E4575"/>
    <w:rsid w:val="0090443A"/>
    <w:rsid w:val="0091418E"/>
    <w:rsid w:val="00933B5B"/>
    <w:rsid w:val="00937C2D"/>
    <w:rsid w:val="00954B4C"/>
    <w:rsid w:val="00957B5E"/>
    <w:rsid w:val="009603A5"/>
    <w:rsid w:val="00974605"/>
    <w:rsid w:val="00985595"/>
    <w:rsid w:val="009A07D9"/>
    <w:rsid w:val="009A387E"/>
    <w:rsid w:val="009A477C"/>
    <w:rsid w:val="009B0734"/>
    <w:rsid w:val="009C0DBE"/>
    <w:rsid w:val="009D48A1"/>
    <w:rsid w:val="009F5B0D"/>
    <w:rsid w:val="00A0279A"/>
    <w:rsid w:val="00A27488"/>
    <w:rsid w:val="00A43DF1"/>
    <w:rsid w:val="00A52C81"/>
    <w:rsid w:val="00A77CC6"/>
    <w:rsid w:val="00A967ED"/>
    <w:rsid w:val="00AB0C15"/>
    <w:rsid w:val="00AE7FF9"/>
    <w:rsid w:val="00AF2451"/>
    <w:rsid w:val="00B100F9"/>
    <w:rsid w:val="00B14FDF"/>
    <w:rsid w:val="00B2137C"/>
    <w:rsid w:val="00B43AC7"/>
    <w:rsid w:val="00B4509C"/>
    <w:rsid w:val="00B473CE"/>
    <w:rsid w:val="00B53C8A"/>
    <w:rsid w:val="00B66E5F"/>
    <w:rsid w:val="00B86025"/>
    <w:rsid w:val="00B87885"/>
    <w:rsid w:val="00B96F30"/>
    <w:rsid w:val="00BA4954"/>
    <w:rsid w:val="00BE19F4"/>
    <w:rsid w:val="00BF36B4"/>
    <w:rsid w:val="00C10D8D"/>
    <w:rsid w:val="00C135C4"/>
    <w:rsid w:val="00C220DB"/>
    <w:rsid w:val="00C26ABA"/>
    <w:rsid w:val="00C752E8"/>
    <w:rsid w:val="00C95D2B"/>
    <w:rsid w:val="00CA688F"/>
    <w:rsid w:val="00CB7DED"/>
    <w:rsid w:val="00CC1119"/>
    <w:rsid w:val="00CD5C9D"/>
    <w:rsid w:val="00CE0687"/>
    <w:rsid w:val="00CE6886"/>
    <w:rsid w:val="00CF393B"/>
    <w:rsid w:val="00CF4CC3"/>
    <w:rsid w:val="00D05989"/>
    <w:rsid w:val="00D17270"/>
    <w:rsid w:val="00D27051"/>
    <w:rsid w:val="00D378B9"/>
    <w:rsid w:val="00D41948"/>
    <w:rsid w:val="00D52AC1"/>
    <w:rsid w:val="00D57620"/>
    <w:rsid w:val="00D63778"/>
    <w:rsid w:val="00DA2808"/>
    <w:rsid w:val="00DE7D4F"/>
    <w:rsid w:val="00DE7FB2"/>
    <w:rsid w:val="00E07252"/>
    <w:rsid w:val="00E13971"/>
    <w:rsid w:val="00E1464F"/>
    <w:rsid w:val="00E51B76"/>
    <w:rsid w:val="00E51C35"/>
    <w:rsid w:val="00E57C0D"/>
    <w:rsid w:val="00EB319A"/>
    <w:rsid w:val="00EC5D22"/>
    <w:rsid w:val="00ED7BC1"/>
    <w:rsid w:val="00EE1699"/>
    <w:rsid w:val="00F07462"/>
    <w:rsid w:val="00F076BE"/>
    <w:rsid w:val="00F43BF9"/>
    <w:rsid w:val="00F43D99"/>
    <w:rsid w:val="00F45C3B"/>
    <w:rsid w:val="00F533AB"/>
    <w:rsid w:val="00F551EA"/>
    <w:rsid w:val="00F55A7F"/>
    <w:rsid w:val="00F55F87"/>
    <w:rsid w:val="00F63E50"/>
    <w:rsid w:val="00F647A5"/>
    <w:rsid w:val="00F65DAE"/>
    <w:rsid w:val="00F9460A"/>
    <w:rsid w:val="00FA3471"/>
    <w:rsid w:val="00FA6FD6"/>
    <w:rsid w:val="00FB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549AD"/>
  <w15:docId w15:val="{7770EEF7-9688-4522-B084-345B2B6F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45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A38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9A387E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A387E"/>
    <w:pPr>
      <w:shd w:val="clear" w:color="auto" w:fill="FFFFFF"/>
      <w:spacing w:before="5580" w:line="317" w:lineRule="exac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9A387E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A387E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A3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13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35C4"/>
    <w:rPr>
      <w:rFonts w:ascii="Tahoma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305F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7A6F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A6F7C"/>
    <w:rPr>
      <w:rFonts w:ascii="Courier New" w:hAnsi="Courier New" w:cs="Courier New"/>
      <w:color w:val="000000"/>
      <w:sz w:val="24"/>
      <w:szCs w:val="24"/>
      <w:lang w:eastAsia="pl-PL"/>
    </w:rPr>
  </w:style>
  <w:style w:type="character" w:customStyle="1" w:styleId="Teksttreci">
    <w:name w:val="Tekst treści"/>
    <w:basedOn w:val="Domylnaczcionkaakapitu"/>
    <w:uiPriority w:val="99"/>
    <w:rsid w:val="007A6F7C"/>
    <w:rPr>
      <w:rFonts w:ascii="Calibri" w:hAnsi="Calibri" w:cs="Calibri"/>
      <w:color w:val="000000"/>
      <w:spacing w:val="0"/>
      <w:w w:val="100"/>
      <w:position w:val="0"/>
      <w:sz w:val="18"/>
      <w:szCs w:val="18"/>
      <w:u w:val="none"/>
      <w:lang w:val="pl-PL" w:eastAsia="pl-PL"/>
    </w:rPr>
  </w:style>
  <w:style w:type="character" w:customStyle="1" w:styleId="Teksttreci0">
    <w:name w:val="Tekst treści_"/>
    <w:basedOn w:val="Domylnaczcionkaakapitu"/>
    <w:uiPriority w:val="99"/>
    <w:rsid w:val="00CF4CC3"/>
    <w:rPr>
      <w:rFonts w:ascii="Times New Roman" w:hAnsi="Times New Roman" w:cs="Times New Roman"/>
      <w:sz w:val="23"/>
      <w:szCs w:val="23"/>
      <w:u w:val="none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CF4CC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CF4CC3"/>
    <w:pPr>
      <w:shd w:val="clear" w:color="auto" w:fill="FFFFFF"/>
      <w:spacing w:before="300" w:after="420" w:line="240" w:lineRule="atLeast"/>
      <w:ind w:hanging="38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8E3559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uiPriority w:val="99"/>
    <w:locked/>
    <w:rsid w:val="008E355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8E3559"/>
    <w:pPr>
      <w:shd w:val="clear" w:color="auto" w:fill="FFFFFF"/>
      <w:spacing w:before="60" w:after="420" w:line="24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customStyle="1" w:styleId="Teksttreci90">
    <w:name w:val="Tekst treści (9)"/>
    <w:basedOn w:val="Normalny"/>
    <w:link w:val="Teksttreci9"/>
    <w:uiPriority w:val="99"/>
    <w:rsid w:val="008E3559"/>
    <w:pPr>
      <w:shd w:val="clear" w:color="auto" w:fill="FFFFFF"/>
      <w:spacing w:line="274" w:lineRule="exact"/>
      <w:ind w:hanging="340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rsid w:val="00607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0739F"/>
    <w:rPr>
      <w:rFonts w:ascii="Courier New" w:hAnsi="Courier New" w:cs="Courier Ne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07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0739F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0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4817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PROGRAM</vt:lpstr>
    </vt:vector>
  </TitlesOfParts>
  <Company>a</Company>
  <LinksUpToDate>false</LinksUpToDate>
  <CharactersWithSpaces>33654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PROGRAM</dc:title>
  <dc:subject/>
  <dc:creator>a</dc:creator>
  <cp:keywords/>
  <dc:description/>
  <cp:lastModifiedBy>Szkoła</cp:lastModifiedBy>
  <cp:revision>6</cp:revision>
  <cp:lastPrinted>2021-09-13T06:07:00Z</cp:lastPrinted>
  <dcterms:created xsi:type="dcterms:W3CDTF">2021-09-13T06:03:00Z</dcterms:created>
  <dcterms:modified xsi:type="dcterms:W3CDTF">2021-09-13T08:32:00Z</dcterms:modified>
</cp:coreProperties>
</file>